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175D" w14:textId="77777777" w:rsidR="00937F16" w:rsidRPr="00706ECC" w:rsidRDefault="00937F16">
      <w:pPr>
        <w:pStyle w:val="BodyText"/>
        <w:kinsoku w:val="0"/>
        <w:overflowPunct w:val="0"/>
        <w:ind w:left="0" w:firstLine="0"/>
      </w:pPr>
    </w:p>
    <w:p w14:paraId="59C81663" w14:textId="77777777" w:rsidR="00937F16" w:rsidRPr="00706ECC" w:rsidRDefault="00937F16">
      <w:pPr>
        <w:pStyle w:val="BodyText"/>
        <w:kinsoku w:val="0"/>
        <w:overflowPunct w:val="0"/>
        <w:ind w:left="0" w:firstLine="0"/>
      </w:pPr>
    </w:p>
    <w:p w14:paraId="6C0FB85E" w14:textId="77777777" w:rsidR="00937F16" w:rsidRPr="00AB6212" w:rsidRDefault="00937F16" w:rsidP="00AB6212">
      <w:pPr>
        <w:pStyle w:val="BodyText"/>
      </w:pPr>
    </w:p>
    <w:p w14:paraId="3220D746" w14:textId="77777777" w:rsidR="00937F16" w:rsidRPr="00706ECC" w:rsidRDefault="00B2764C">
      <w:pPr>
        <w:rPr>
          <w:sz w:val="22"/>
          <w:szCs w:val="22"/>
        </w:rPr>
      </w:pPr>
      <w:r>
        <w:rPr>
          <w:sz w:val="22"/>
          <w:szCs w:val="22"/>
        </w:rPr>
        <w:t>History of the Website 1996-2015</w:t>
      </w:r>
    </w:p>
    <w:p w14:paraId="30EF6C47" w14:textId="77777777" w:rsidR="00F07781" w:rsidRPr="00706ECC" w:rsidRDefault="00F07781">
      <w:pPr>
        <w:rPr>
          <w:sz w:val="22"/>
          <w:szCs w:val="22"/>
        </w:rPr>
      </w:pPr>
    </w:p>
    <w:p w14:paraId="6C199D15" w14:textId="77777777" w:rsidR="00F07781" w:rsidRPr="00706ECC" w:rsidRDefault="00F07781">
      <w:pPr>
        <w:rPr>
          <w:sz w:val="22"/>
          <w:szCs w:val="22"/>
        </w:rPr>
      </w:pPr>
    </w:p>
    <w:tbl>
      <w:tblPr>
        <w:tblStyle w:val="TableGrid"/>
        <w:tblW w:w="11672" w:type="dxa"/>
        <w:tblLayout w:type="fixed"/>
        <w:tblLook w:val="04A0" w:firstRow="1" w:lastRow="0" w:firstColumn="1" w:lastColumn="0" w:noHBand="0" w:noVBand="1"/>
      </w:tblPr>
      <w:tblGrid>
        <w:gridCol w:w="1008"/>
        <w:gridCol w:w="3150"/>
        <w:gridCol w:w="3690"/>
        <w:gridCol w:w="3824"/>
      </w:tblGrid>
      <w:tr w:rsidR="00F07781" w:rsidRPr="00706ECC" w14:paraId="66B684D4" w14:textId="77777777" w:rsidTr="00F07781">
        <w:tc>
          <w:tcPr>
            <w:tcW w:w="1008" w:type="dxa"/>
          </w:tcPr>
          <w:p w14:paraId="2DAC1ECC" w14:textId="77777777" w:rsidR="00F07781" w:rsidRPr="00AB6212" w:rsidRDefault="00F07781" w:rsidP="00AB6212">
            <w:r w:rsidRPr="00AB6212">
              <w:t>Year</w:t>
            </w:r>
          </w:p>
        </w:tc>
        <w:tc>
          <w:tcPr>
            <w:tcW w:w="3150" w:type="dxa"/>
          </w:tcPr>
          <w:p w14:paraId="3F264ECD" w14:textId="77777777" w:rsidR="00F07781" w:rsidRPr="00AB6212" w:rsidRDefault="00F07781" w:rsidP="00AB6212">
            <w:r w:rsidRPr="00AB6212">
              <w:t>Reason for</w:t>
            </w:r>
          </w:p>
        </w:tc>
        <w:tc>
          <w:tcPr>
            <w:tcW w:w="3690" w:type="dxa"/>
          </w:tcPr>
          <w:p w14:paraId="3BA9EE62" w14:textId="77777777" w:rsidR="00F07781" w:rsidRPr="00AB6212" w:rsidRDefault="00F07781" w:rsidP="00AB6212">
            <w:r w:rsidRPr="00AB6212">
              <w:t>Technology used</w:t>
            </w:r>
          </w:p>
        </w:tc>
        <w:tc>
          <w:tcPr>
            <w:tcW w:w="3824" w:type="dxa"/>
          </w:tcPr>
          <w:p w14:paraId="012AEC43" w14:textId="77777777" w:rsidR="00F07781" w:rsidRPr="00AB6212" w:rsidRDefault="00F07781" w:rsidP="00AB6212">
            <w:r w:rsidRPr="00AB6212">
              <w:t>Goals</w:t>
            </w:r>
          </w:p>
        </w:tc>
      </w:tr>
      <w:tr w:rsidR="00F07781" w:rsidRPr="00706ECC" w14:paraId="1495EBB4" w14:textId="77777777" w:rsidTr="00F07781">
        <w:tc>
          <w:tcPr>
            <w:tcW w:w="1008" w:type="dxa"/>
          </w:tcPr>
          <w:p w14:paraId="0312A598" w14:textId="77777777" w:rsidR="00F07781" w:rsidRPr="00AB6212" w:rsidRDefault="00F07781" w:rsidP="00AB6212">
            <w:r w:rsidRPr="00AB6212">
              <w:t>1996</w:t>
            </w:r>
          </w:p>
        </w:tc>
        <w:tc>
          <w:tcPr>
            <w:tcW w:w="3150" w:type="dxa"/>
          </w:tcPr>
          <w:p w14:paraId="7D67585C" w14:textId="77777777" w:rsidR="00F07781" w:rsidRPr="00AB6212" w:rsidRDefault="00F07781" w:rsidP="00AB6212">
            <w:r w:rsidRPr="00AB6212">
              <w:t>Jan Kraus</w:t>
            </w:r>
            <w:r w:rsidR="00433A50" w:rsidRPr="00AB6212">
              <w:t>, Executive Director,</w:t>
            </w:r>
            <w:r w:rsidRPr="00AB6212">
              <w:t xml:space="preserve"> visited</w:t>
            </w:r>
            <w:r w:rsidR="005D640C" w:rsidRPr="00AB6212">
              <w:t xml:space="preserve"> </w:t>
            </w:r>
            <w:r w:rsidR="00653682" w:rsidRPr="00AB6212">
              <w:t>CAPPE/</w:t>
            </w:r>
            <w:r w:rsidRPr="00AB6212">
              <w:t>ACPEP</w:t>
            </w:r>
          </w:p>
          <w:p w14:paraId="00B5BEB5" w14:textId="77777777" w:rsidR="00F07781" w:rsidRPr="00AB6212" w:rsidRDefault="00F07781" w:rsidP="00AB6212">
            <w:r w:rsidRPr="00AB6212">
              <w:t>Atlantic regional</w:t>
            </w:r>
            <w:r w:rsidR="00660617" w:rsidRPr="00AB6212">
              <w:t xml:space="preserve"> meeting, Jack </w:t>
            </w:r>
            <w:proofErr w:type="spellStart"/>
            <w:r w:rsidR="00660617" w:rsidRPr="00AB6212">
              <w:t>Tattrie</w:t>
            </w:r>
            <w:proofErr w:type="spellEnd"/>
            <w:r w:rsidR="00660617" w:rsidRPr="00AB6212">
              <w:t xml:space="preserve"> </w:t>
            </w:r>
            <w:r w:rsidRPr="00AB6212">
              <w:t>offered to start</w:t>
            </w:r>
            <w:r w:rsidR="00653682" w:rsidRPr="00AB6212">
              <w:t xml:space="preserve"> a website</w:t>
            </w:r>
          </w:p>
        </w:tc>
        <w:tc>
          <w:tcPr>
            <w:tcW w:w="3690" w:type="dxa"/>
          </w:tcPr>
          <w:p w14:paraId="5761E4EB" w14:textId="77777777" w:rsidR="00F07781" w:rsidRPr="00AB6212" w:rsidRDefault="00660617" w:rsidP="0078650A">
            <w:r w:rsidRPr="00AB6212">
              <w:t xml:space="preserve">Jack got </w:t>
            </w:r>
            <w:r w:rsidR="00F07781" w:rsidRPr="00AB6212">
              <w:t>an email account</w:t>
            </w:r>
            <w:r w:rsidR="0078650A">
              <w:t xml:space="preserve"> </w:t>
            </w:r>
            <w:r w:rsidR="00F07781" w:rsidRPr="00AB6212">
              <w:t xml:space="preserve">and used the free space that came with the email address to put up the first website with the address </w:t>
            </w:r>
            <w:hyperlink r:id="rId5" w:history="1">
              <w:r w:rsidR="00433A50" w:rsidRPr="00AB6212">
                <w:rPr>
                  <w:rStyle w:val="Hyperlink"/>
                </w:rPr>
                <w:t>www3.ns.sympatico.ca/cappe</w:t>
              </w:r>
            </w:hyperlink>
            <w:r w:rsidR="00433A50" w:rsidRPr="00AB6212">
              <w:t xml:space="preserve"> </w:t>
            </w:r>
            <w:r w:rsidR="00577CD6" w:rsidRPr="00AB6212">
              <w:t>.  Hand coded the site using Notepad</w:t>
            </w:r>
          </w:p>
        </w:tc>
        <w:tc>
          <w:tcPr>
            <w:tcW w:w="3824" w:type="dxa"/>
          </w:tcPr>
          <w:p w14:paraId="6197E9EE" w14:textId="77777777" w:rsidR="00AB6212" w:rsidRDefault="00577CD6" w:rsidP="002A72D1">
            <w:pPr>
              <w:numPr>
                <w:ilvl w:val="0"/>
                <w:numId w:val="22"/>
              </w:numPr>
            </w:pPr>
            <w:r w:rsidRPr="00AB6212">
              <w:t>T</w:t>
            </w:r>
            <w:r w:rsidR="00F07781" w:rsidRPr="00AB6212">
              <w:t>o give CAPPE/ACPEP an online presence</w:t>
            </w:r>
          </w:p>
          <w:p w14:paraId="1BF63D9C" w14:textId="77777777" w:rsidR="00AB6212" w:rsidRDefault="00F07781" w:rsidP="00AB6212">
            <w:pPr>
              <w:numPr>
                <w:ilvl w:val="0"/>
                <w:numId w:val="22"/>
              </w:numPr>
            </w:pPr>
            <w:r w:rsidRPr="00AB6212">
              <w:t xml:space="preserve">For the updated standards </w:t>
            </w:r>
            <w:r w:rsidR="005D640C" w:rsidRPr="00AB6212">
              <w:t xml:space="preserve">(Manual) </w:t>
            </w:r>
            <w:r w:rsidRPr="00AB6212">
              <w:t>to be available to all.</w:t>
            </w:r>
          </w:p>
          <w:p w14:paraId="50A63D99" w14:textId="77777777" w:rsidR="00F07781" w:rsidRPr="00AB6212" w:rsidRDefault="00F07781" w:rsidP="00AB6212">
            <w:pPr>
              <w:numPr>
                <w:ilvl w:val="0"/>
                <w:numId w:val="22"/>
              </w:numPr>
            </w:pPr>
            <w:r w:rsidRPr="00AB6212">
              <w:t>To have a</w:t>
            </w:r>
            <w:r w:rsidR="00660617" w:rsidRPr="00AB6212">
              <w:t xml:space="preserve">n electronic </w:t>
            </w:r>
            <w:r w:rsidRPr="00AB6212">
              <w:t>cable connecting the organization together</w:t>
            </w:r>
          </w:p>
        </w:tc>
      </w:tr>
      <w:tr w:rsidR="00F07781" w:rsidRPr="00706ECC" w14:paraId="6FD683BE" w14:textId="77777777" w:rsidTr="00F07781">
        <w:tc>
          <w:tcPr>
            <w:tcW w:w="1008" w:type="dxa"/>
          </w:tcPr>
          <w:p w14:paraId="5680190D" w14:textId="77777777" w:rsidR="00F07781" w:rsidRPr="00AB6212" w:rsidRDefault="00F07781" w:rsidP="00AB6212">
            <w:r w:rsidRPr="00AB6212">
              <w:t>1997</w:t>
            </w:r>
          </w:p>
        </w:tc>
        <w:tc>
          <w:tcPr>
            <w:tcW w:w="3150" w:type="dxa"/>
          </w:tcPr>
          <w:p w14:paraId="0B4DFE90" w14:textId="77777777" w:rsidR="00F07781" w:rsidRPr="00AB6212" w:rsidRDefault="00F07781" w:rsidP="00AB6212">
            <w:r w:rsidRPr="00AB6212">
              <w:t>WYSIWYG</w:t>
            </w:r>
          </w:p>
          <w:p w14:paraId="4A2B90EF" w14:textId="77777777" w:rsidR="00F07781" w:rsidRPr="00AB6212" w:rsidRDefault="00F07781" w:rsidP="00AB6212">
            <w:r w:rsidRPr="00AB6212">
              <w:t>technology available</w:t>
            </w:r>
          </w:p>
        </w:tc>
        <w:tc>
          <w:tcPr>
            <w:tcW w:w="3690" w:type="dxa"/>
          </w:tcPr>
          <w:p w14:paraId="04640AA0" w14:textId="77777777" w:rsidR="00F07781" w:rsidRPr="00AB6212" w:rsidRDefault="0078650A" w:rsidP="00AB6212">
            <w:r>
              <w:t>Jack r</w:t>
            </w:r>
            <w:r w:rsidR="00F07781" w:rsidRPr="00AB6212">
              <w:t>edesigned using FrontPage 199</w:t>
            </w:r>
            <w:r w:rsidR="00660617" w:rsidRPr="00AB6212">
              <w:t>7</w:t>
            </w:r>
            <w:r w:rsidR="00F07781" w:rsidRPr="00AB6212">
              <w:t xml:space="preserve"> Graphical interface. Got</w:t>
            </w:r>
            <w:r w:rsidR="00F07781" w:rsidRPr="00AB6212">
              <w:tab/>
            </w:r>
            <w:proofErr w:type="gramStart"/>
            <w:r w:rsidR="00F07781" w:rsidRPr="00AB6212">
              <w:t>our</w:t>
            </w:r>
            <w:proofErr w:type="gramEnd"/>
          </w:p>
          <w:p w14:paraId="0CF861E3" w14:textId="77777777" w:rsidR="00F07781" w:rsidRPr="00AB6212" w:rsidRDefault="00F07781" w:rsidP="00AB6212">
            <w:r w:rsidRPr="00AB6212">
              <w:t>own server space and domain</w:t>
            </w:r>
            <w:r w:rsidR="00653682" w:rsidRPr="00AB6212">
              <w:t xml:space="preserve"> </w:t>
            </w:r>
            <w:r w:rsidRPr="00AB6212">
              <w:t>name</w:t>
            </w:r>
            <w:r w:rsidR="00653682" w:rsidRPr="00AB6212">
              <w:t xml:space="preserve"> </w:t>
            </w:r>
            <w:hyperlink r:id="rId6" w:history="1">
              <w:r w:rsidR="00653682" w:rsidRPr="00AB6212">
                <w:rPr>
                  <w:rStyle w:val="Hyperlink"/>
                </w:rPr>
                <w:t>www.cappe.org</w:t>
              </w:r>
            </w:hyperlink>
            <w:r w:rsidR="00653682" w:rsidRPr="00AB6212">
              <w:t xml:space="preserve"> and </w:t>
            </w:r>
            <w:hyperlink r:id="rId7" w:history="1">
              <w:r w:rsidR="00653682" w:rsidRPr="00AB6212">
                <w:rPr>
                  <w:rStyle w:val="Hyperlink"/>
                </w:rPr>
                <w:t>www.acpcp.org</w:t>
              </w:r>
            </w:hyperlink>
            <w:r w:rsidR="00653682" w:rsidRPr="00AB6212">
              <w:t xml:space="preserve"> </w:t>
            </w:r>
          </w:p>
        </w:tc>
        <w:tc>
          <w:tcPr>
            <w:tcW w:w="3824" w:type="dxa"/>
          </w:tcPr>
          <w:p w14:paraId="2FCFF910" w14:textId="77777777" w:rsidR="00AB6212" w:rsidRDefault="00F07781" w:rsidP="009B42F4">
            <w:pPr>
              <w:numPr>
                <w:ilvl w:val="0"/>
                <w:numId w:val="23"/>
              </w:numPr>
            </w:pPr>
            <w:r w:rsidRPr="00AB6212">
              <w:t>To make areas available to regions to connect them to the</w:t>
            </w:r>
            <w:r w:rsidR="00DB243D" w:rsidRPr="00AB6212">
              <w:t xml:space="preserve"> </w:t>
            </w:r>
            <w:r w:rsidRPr="00AB6212">
              <w:t xml:space="preserve">wider </w:t>
            </w:r>
            <w:proofErr w:type="gramStart"/>
            <w:r w:rsidRPr="00AB6212">
              <w:t>organization</w:t>
            </w:r>
            <w:proofErr w:type="gramEnd"/>
          </w:p>
          <w:p w14:paraId="5892AC1C" w14:textId="77777777" w:rsidR="00AB6212" w:rsidRDefault="009F2AD6" w:rsidP="008A2FB7">
            <w:pPr>
              <w:numPr>
                <w:ilvl w:val="0"/>
                <w:numId w:val="23"/>
              </w:numPr>
            </w:pPr>
            <w:r w:rsidRPr="00AB6212">
              <w:t xml:space="preserve">National requested that </w:t>
            </w:r>
            <w:r w:rsidR="00F07781" w:rsidRPr="00AB6212">
              <w:t>Job ads</w:t>
            </w:r>
            <w:r w:rsidRPr="00AB6212">
              <w:t xml:space="preserve"> be placed on the site and webmaster was to charge for them to help cover his </w:t>
            </w:r>
            <w:proofErr w:type="gramStart"/>
            <w:r w:rsidRPr="00AB6212">
              <w:t>cost</w:t>
            </w:r>
            <w:proofErr w:type="gramEnd"/>
          </w:p>
          <w:p w14:paraId="0DE18B16" w14:textId="77777777" w:rsidR="00660617" w:rsidRPr="00AB6212" w:rsidRDefault="00660617" w:rsidP="008A2FB7">
            <w:pPr>
              <w:numPr>
                <w:ilvl w:val="0"/>
                <w:numId w:val="23"/>
              </w:numPr>
            </w:pPr>
            <w:r w:rsidRPr="00AB6212">
              <w:t>More information</w:t>
            </w:r>
            <w:r w:rsidR="00355BC3" w:rsidRPr="00AB6212">
              <w:t xml:space="preserve"> </w:t>
            </w:r>
            <w:proofErr w:type="gramStart"/>
            <w:r w:rsidR="00355BC3" w:rsidRPr="00AB6212">
              <w:t>added</w:t>
            </w:r>
            <w:proofErr w:type="gramEnd"/>
          </w:p>
          <w:p w14:paraId="20A18776" w14:textId="77777777" w:rsidR="00F07781" w:rsidRPr="00AB6212" w:rsidRDefault="00F07781" w:rsidP="00AB6212"/>
        </w:tc>
      </w:tr>
      <w:tr w:rsidR="00F07781" w:rsidRPr="00706ECC" w14:paraId="0838354E" w14:textId="77777777" w:rsidTr="00F07781">
        <w:tc>
          <w:tcPr>
            <w:tcW w:w="1008" w:type="dxa"/>
          </w:tcPr>
          <w:p w14:paraId="138913FA" w14:textId="77777777" w:rsidR="00F07781" w:rsidRPr="0078650A" w:rsidRDefault="00F07781" w:rsidP="0078650A">
            <w:r w:rsidRPr="0078650A">
              <w:t>1999</w:t>
            </w:r>
          </w:p>
        </w:tc>
        <w:tc>
          <w:tcPr>
            <w:tcW w:w="3150" w:type="dxa"/>
          </w:tcPr>
          <w:p w14:paraId="0CD00C5B" w14:textId="77777777" w:rsidR="00F07781" w:rsidRPr="0078650A" w:rsidRDefault="00F07781" w:rsidP="0078650A">
            <w:r w:rsidRPr="0078650A">
              <w:t>CAPPE/ACPEP in</w:t>
            </w:r>
            <w:r w:rsidR="008F7955" w:rsidRPr="0078650A">
              <w:t xml:space="preserve"> </w:t>
            </w:r>
            <w:r w:rsidRPr="0078650A">
              <w:t>serious financial difficulties. Major reorganization of</w:t>
            </w:r>
            <w:r w:rsidR="008F7955" w:rsidRPr="0078650A">
              <w:t xml:space="preserve"> CAPPE/ACPEP based on the Koehn Report</w:t>
            </w:r>
          </w:p>
        </w:tc>
        <w:tc>
          <w:tcPr>
            <w:tcW w:w="3690" w:type="dxa"/>
          </w:tcPr>
          <w:p w14:paraId="2476AAD2" w14:textId="77777777" w:rsidR="00F07781" w:rsidRPr="0078650A" w:rsidRDefault="0078650A" w:rsidP="0078650A">
            <w:r>
              <w:t>Jack r</w:t>
            </w:r>
            <w:r w:rsidR="008F7955" w:rsidRPr="0078650A">
              <w:t>edesigned   using FrontPage 2000</w:t>
            </w:r>
            <w:r w:rsidR="00577CD6" w:rsidRPr="0078650A">
              <w:t>.</w:t>
            </w:r>
            <w:r w:rsidR="008F7955" w:rsidRPr="0078650A">
              <w:t xml:space="preserve">  ASP technology </w:t>
            </w:r>
            <w:r w:rsidR="00577CD6" w:rsidRPr="0078650A">
              <w:t xml:space="preserve">now </w:t>
            </w:r>
            <w:r w:rsidR="008F7955" w:rsidRPr="0078650A">
              <w:t>readily available</w:t>
            </w:r>
          </w:p>
        </w:tc>
        <w:tc>
          <w:tcPr>
            <w:tcW w:w="3824" w:type="dxa"/>
          </w:tcPr>
          <w:p w14:paraId="7783F0C2" w14:textId="77777777" w:rsidR="0078650A" w:rsidRDefault="008F7955" w:rsidP="00366E19">
            <w:pPr>
              <w:numPr>
                <w:ilvl w:val="0"/>
                <w:numId w:val="26"/>
              </w:numPr>
            </w:pPr>
            <w:r w:rsidRPr="0078650A">
              <w:t>To add membership directory on the web with searchable drop downs.</w:t>
            </w:r>
          </w:p>
          <w:p w14:paraId="1BB844B4" w14:textId="77777777" w:rsidR="0078650A" w:rsidRDefault="008F7955" w:rsidP="00CD1060">
            <w:pPr>
              <w:numPr>
                <w:ilvl w:val="0"/>
                <w:numId w:val="26"/>
              </w:numPr>
            </w:pPr>
            <w:r w:rsidRPr="0078650A">
              <w:t>To reflect the new structure.</w:t>
            </w:r>
          </w:p>
          <w:p w14:paraId="07307B8B" w14:textId="77777777" w:rsidR="0078650A" w:rsidRDefault="008F7955" w:rsidP="00C259D8">
            <w:pPr>
              <w:numPr>
                <w:ilvl w:val="0"/>
                <w:numId w:val="26"/>
              </w:numPr>
            </w:pPr>
            <w:r w:rsidRPr="0078650A">
              <w:t>To save money</w:t>
            </w:r>
          </w:p>
          <w:p w14:paraId="6A004847" w14:textId="77777777" w:rsidR="0078650A" w:rsidRDefault="008F7955" w:rsidP="008C7AD1">
            <w:pPr>
              <w:numPr>
                <w:ilvl w:val="0"/>
                <w:numId w:val="26"/>
              </w:numPr>
            </w:pPr>
            <w:r w:rsidRPr="0078650A">
              <w:t>To move the organization to b</w:t>
            </w:r>
            <w:r w:rsidR="0078650A">
              <w:t>e</w:t>
            </w:r>
            <w:r w:rsidRPr="0078650A">
              <w:t>ing more web-based</w:t>
            </w:r>
          </w:p>
          <w:p w14:paraId="27E1C242" w14:textId="77777777" w:rsidR="008F7955" w:rsidRPr="0078650A" w:rsidRDefault="008F7955" w:rsidP="008C7AD1">
            <w:pPr>
              <w:numPr>
                <w:ilvl w:val="0"/>
                <w:numId w:val="26"/>
              </w:numPr>
            </w:pPr>
            <w:r w:rsidRPr="0078650A">
              <w:t>To take the place of the</w:t>
            </w:r>
            <w:r w:rsidR="00AB6212" w:rsidRPr="0078650A">
              <w:t xml:space="preserve"> </w:t>
            </w:r>
            <w:r w:rsidR="005D640C" w:rsidRPr="0078650A">
              <w:t>N</w:t>
            </w:r>
            <w:r w:rsidRPr="0078650A">
              <w:t>ewsletter</w:t>
            </w:r>
            <w:r w:rsidR="00355BC3" w:rsidRPr="0078650A">
              <w:t xml:space="preserve"> </w:t>
            </w:r>
            <w:r w:rsidR="005D640C" w:rsidRPr="0078650A">
              <w:t xml:space="preserve">&amp; members paper directory </w:t>
            </w:r>
            <w:r w:rsidRPr="0078650A">
              <w:t xml:space="preserve"> </w:t>
            </w:r>
          </w:p>
          <w:p w14:paraId="1AE61820" w14:textId="77777777" w:rsidR="00F07781" w:rsidRPr="0078650A" w:rsidRDefault="00F07781" w:rsidP="0078650A"/>
        </w:tc>
      </w:tr>
      <w:tr w:rsidR="00F07781" w:rsidRPr="00706ECC" w14:paraId="743A3435" w14:textId="77777777" w:rsidTr="008F7955">
        <w:trPr>
          <w:trHeight w:val="1392"/>
        </w:trPr>
        <w:tc>
          <w:tcPr>
            <w:tcW w:w="1008" w:type="dxa"/>
          </w:tcPr>
          <w:p w14:paraId="6F61B538" w14:textId="77777777" w:rsidR="00F07781" w:rsidRPr="0078650A" w:rsidRDefault="008F7955" w:rsidP="0078650A">
            <w:r w:rsidRPr="0078650A">
              <w:t>2002</w:t>
            </w:r>
          </w:p>
        </w:tc>
        <w:tc>
          <w:tcPr>
            <w:tcW w:w="3150" w:type="dxa"/>
          </w:tcPr>
          <w:p w14:paraId="127214EA" w14:textId="77777777" w:rsidR="00F07781" w:rsidRPr="0078650A" w:rsidRDefault="008F7955" w:rsidP="0078650A">
            <w:r w:rsidRPr="0078650A">
              <w:t>National office moved</w:t>
            </w:r>
            <w:r w:rsidR="00660617" w:rsidRPr="0078650A">
              <w:t xml:space="preserve"> to Nova Scotia</w:t>
            </w:r>
          </w:p>
        </w:tc>
        <w:tc>
          <w:tcPr>
            <w:tcW w:w="3690" w:type="dxa"/>
          </w:tcPr>
          <w:p w14:paraId="3D991A51" w14:textId="77777777" w:rsidR="00F07781" w:rsidRPr="0078650A" w:rsidRDefault="00F07781" w:rsidP="0078650A"/>
        </w:tc>
        <w:tc>
          <w:tcPr>
            <w:tcW w:w="3824" w:type="dxa"/>
          </w:tcPr>
          <w:p w14:paraId="35936FF1" w14:textId="77777777" w:rsidR="00F07781" w:rsidRPr="0078650A" w:rsidRDefault="008F7955" w:rsidP="0078650A">
            <w:r w:rsidRPr="0078650A">
              <w:t>We now can have the best people for the office located anywhere in Canada due to the web presence</w:t>
            </w:r>
          </w:p>
        </w:tc>
      </w:tr>
      <w:tr w:rsidR="008F7955" w:rsidRPr="00706ECC" w14:paraId="78795D3B" w14:textId="77777777" w:rsidTr="008F7955">
        <w:trPr>
          <w:trHeight w:val="1392"/>
        </w:trPr>
        <w:tc>
          <w:tcPr>
            <w:tcW w:w="1008" w:type="dxa"/>
          </w:tcPr>
          <w:p w14:paraId="77F1D647" w14:textId="77777777" w:rsidR="008F7955" w:rsidRPr="0078650A" w:rsidRDefault="008F7955" w:rsidP="0078650A">
            <w:r w:rsidRPr="0078650A">
              <w:lastRenderedPageBreak/>
              <w:t>2003</w:t>
            </w:r>
          </w:p>
        </w:tc>
        <w:tc>
          <w:tcPr>
            <w:tcW w:w="3150" w:type="dxa"/>
          </w:tcPr>
          <w:p w14:paraId="13B659E8" w14:textId="77777777" w:rsidR="008F7955" w:rsidRPr="0078650A" w:rsidRDefault="008F7955" w:rsidP="0078650A">
            <w:r w:rsidRPr="0078650A">
              <w:t>A large amount of information available in English but not corresponding information available in French</w:t>
            </w:r>
          </w:p>
        </w:tc>
        <w:tc>
          <w:tcPr>
            <w:tcW w:w="3690" w:type="dxa"/>
          </w:tcPr>
          <w:p w14:paraId="55A3D35A" w14:textId="77777777" w:rsidR="009F2AD6" w:rsidRPr="0078650A" w:rsidRDefault="009F2AD6" w:rsidP="0078650A">
            <w:r w:rsidRPr="0078650A">
              <w:t xml:space="preserve">New website </w:t>
            </w:r>
            <w:proofErr w:type="gramStart"/>
            <w:r w:rsidRPr="0078650A">
              <w:t>launched</w:t>
            </w:r>
            <w:proofErr w:type="gramEnd"/>
          </w:p>
          <w:p w14:paraId="08EFF4C5" w14:textId="77777777" w:rsidR="008F7955" w:rsidRPr="0078650A" w:rsidRDefault="0078650A" w:rsidP="0078650A">
            <w:r>
              <w:t>Jack r</w:t>
            </w:r>
            <w:r w:rsidR="008F7955" w:rsidRPr="0078650A">
              <w:t>edesigned with Fro</w:t>
            </w:r>
            <w:r w:rsidR="00577CD6" w:rsidRPr="0078650A">
              <w:t>ntPage 2003</w:t>
            </w:r>
            <w:r w:rsidR="008F7955" w:rsidRPr="0078650A">
              <w:t>, English/French on the same page.</w:t>
            </w:r>
          </w:p>
        </w:tc>
        <w:tc>
          <w:tcPr>
            <w:tcW w:w="3824" w:type="dxa"/>
          </w:tcPr>
          <w:p w14:paraId="788DF192" w14:textId="77777777" w:rsidR="008F7955" w:rsidRPr="0078650A" w:rsidRDefault="00355BC3" w:rsidP="0078650A">
            <w:pPr>
              <w:numPr>
                <w:ilvl w:val="0"/>
                <w:numId w:val="27"/>
              </w:numPr>
            </w:pPr>
            <w:r w:rsidRPr="0078650A">
              <w:t>To</w:t>
            </w:r>
            <w:r w:rsidR="008F7955" w:rsidRPr="0078650A">
              <w:t xml:space="preserve"> create a website that was completely bi-lingual and showed the nature of the organization as such. Marc Pepper worked on the </w:t>
            </w:r>
            <w:proofErr w:type="gramStart"/>
            <w:r w:rsidR="008F7955" w:rsidRPr="0078650A">
              <w:t>translations</w:t>
            </w:r>
            <w:proofErr w:type="gramEnd"/>
            <w:r w:rsidR="008F7955" w:rsidRPr="0078650A">
              <w:t xml:space="preserve"> and I posted them. This made the sites almost the same.</w:t>
            </w:r>
          </w:p>
        </w:tc>
      </w:tr>
      <w:tr w:rsidR="008F7955" w:rsidRPr="00706ECC" w14:paraId="5DB06576" w14:textId="77777777" w:rsidTr="008F7955">
        <w:trPr>
          <w:trHeight w:val="1392"/>
        </w:trPr>
        <w:tc>
          <w:tcPr>
            <w:tcW w:w="1008" w:type="dxa"/>
          </w:tcPr>
          <w:p w14:paraId="62FA8F8D" w14:textId="77777777" w:rsidR="008F7955" w:rsidRPr="0078650A" w:rsidRDefault="008F7955" w:rsidP="0078650A">
            <w:r w:rsidRPr="0078650A">
              <w:t>2005</w:t>
            </w:r>
          </w:p>
        </w:tc>
        <w:tc>
          <w:tcPr>
            <w:tcW w:w="3150" w:type="dxa"/>
          </w:tcPr>
          <w:p w14:paraId="4161FC73" w14:textId="77777777" w:rsidR="008F7955" w:rsidRPr="0078650A" w:rsidRDefault="00660617" w:rsidP="0078650A">
            <w:r w:rsidRPr="0078650A">
              <w:t>We now had</w:t>
            </w:r>
            <w:r w:rsidR="008F7955" w:rsidRPr="0078650A">
              <w:t xml:space="preserve"> 300 + html "pages" and hundreds of document files.</w:t>
            </w:r>
          </w:p>
          <w:p w14:paraId="671E94A7" w14:textId="77777777" w:rsidR="008F7955" w:rsidRPr="0078650A" w:rsidRDefault="008F7955" w:rsidP="0078650A">
            <w:r w:rsidRPr="0078650A">
              <w:t xml:space="preserve">Colleges becoming </w:t>
            </w:r>
            <w:proofErr w:type="gramStart"/>
            <w:r w:rsidRPr="0078650A">
              <w:t>a main focus</w:t>
            </w:r>
            <w:proofErr w:type="gramEnd"/>
          </w:p>
        </w:tc>
        <w:tc>
          <w:tcPr>
            <w:tcW w:w="3690" w:type="dxa"/>
          </w:tcPr>
          <w:p w14:paraId="1B39B272" w14:textId="77777777" w:rsidR="008F7955" w:rsidRPr="0078650A" w:rsidRDefault="008F7955" w:rsidP="0078650A">
            <w:r w:rsidRPr="0078650A">
              <w:t xml:space="preserve">Worked with </w:t>
            </w:r>
            <w:r w:rsidR="00DB243D" w:rsidRPr="0078650A">
              <w:t>D</w:t>
            </w:r>
            <w:r w:rsidRPr="0078650A">
              <w:t>DA</w:t>
            </w:r>
            <w:r w:rsidR="00577CD6" w:rsidRPr="0078650A">
              <w:t>,</w:t>
            </w:r>
            <w:r w:rsidRPr="0078650A">
              <w:t xml:space="preserve"> a </w:t>
            </w:r>
            <w:proofErr w:type="gramStart"/>
            <w:r w:rsidRPr="0078650A">
              <w:t>web</w:t>
            </w:r>
            <w:proofErr w:type="gramEnd"/>
          </w:p>
          <w:p w14:paraId="0F7F88D9" w14:textId="77777777" w:rsidR="008F7955" w:rsidRPr="0078650A" w:rsidRDefault="008F7955" w:rsidP="0078650A">
            <w:r w:rsidRPr="0078650A">
              <w:t>design company</w:t>
            </w:r>
            <w:r w:rsidR="00577CD6" w:rsidRPr="0078650A">
              <w:t>,</w:t>
            </w:r>
            <w:r w:rsidRPr="0078650A">
              <w:t xml:space="preserve"> to build </w:t>
            </w:r>
            <w:r w:rsidR="00DB243D" w:rsidRPr="0078650A">
              <w:t>a new website</w:t>
            </w:r>
            <w:r w:rsidR="00B25E5A" w:rsidRPr="0078650A">
              <w:t xml:space="preserve"> which Jack converted to Dreamweaver </w:t>
            </w:r>
            <w:r w:rsidR="00355BC3" w:rsidRPr="0078650A">
              <w:t xml:space="preserve">Templates </w:t>
            </w:r>
            <w:r w:rsidR="00B25E5A" w:rsidRPr="0078650A">
              <w:t>to manage the site.</w:t>
            </w:r>
          </w:p>
        </w:tc>
        <w:tc>
          <w:tcPr>
            <w:tcW w:w="3824" w:type="dxa"/>
          </w:tcPr>
          <w:p w14:paraId="2AB1A09C" w14:textId="77777777" w:rsidR="0078650A" w:rsidRDefault="00DB243D" w:rsidP="0078650A">
            <w:pPr>
              <w:numPr>
                <w:ilvl w:val="0"/>
                <w:numId w:val="27"/>
              </w:numPr>
            </w:pPr>
            <w:r w:rsidRPr="0078650A">
              <w:t xml:space="preserve">Integrate the French into the website even </w:t>
            </w:r>
            <w:proofErr w:type="gramStart"/>
            <w:r w:rsidRPr="0078650A">
              <w:t>more</w:t>
            </w:r>
            <w:proofErr w:type="gramEnd"/>
          </w:p>
          <w:p w14:paraId="7B6B47DA" w14:textId="77777777" w:rsidR="00DB243D" w:rsidRPr="0078650A" w:rsidRDefault="00DB243D" w:rsidP="0078650A">
            <w:pPr>
              <w:numPr>
                <w:ilvl w:val="0"/>
                <w:numId w:val="27"/>
              </w:numPr>
            </w:pPr>
            <w:r w:rsidRPr="0078650A">
              <w:t>New design and look</w:t>
            </w:r>
          </w:p>
        </w:tc>
      </w:tr>
      <w:tr w:rsidR="008F7955" w:rsidRPr="00706ECC" w14:paraId="1D541835" w14:textId="77777777" w:rsidTr="008F7955">
        <w:trPr>
          <w:trHeight w:val="1392"/>
        </w:trPr>
        <w:tc>
          <w:tcPr>
            <w:tcW w:w="1008" w:type="dxa"/>
          </w:tcPr>
          <w:p w14:paraId="53315607" w14:textId="77777777" w:rsidR="008F7955" w:rsidRPr="0078650A" w:rsidRDefault="008F7955" w:rsidP="0078650A">
            <w:r w:rsidRPr="0078650A">
              <w:t>2006</w:t>
            </w:r>
          </w:p>
        </w:tc>
        <w:tc>
          <w:tcPr>
            <w:tcW w:w="3150" w:type="dxa"/>
          </w:tcPr>
          <w:p w14:paraId="26BE358B" w14:textId="77777777" w:rsidR="008F7955" w:rsidRPr="0078650A" w:rsidRDefault="008F7955" w:rsidP="0078650A">
            <w:r w:rsidRPr="0078650A">
              <w:t>New website launched</w:t>
            </w:r>
          </w:p>
        </w:tc>
        <w:tc>
          <w:tcPr>
            <w:tcW w:w="3690" w:type="dxa"/>
          </w:tcPr>
          <w:p w14:paraId="6A18D7A8" w14:textId="77777777" w:rsidR="008F7955" w:rsidRPr="0078650A" w:rsidRDefault="008F7955" w:rsidP="0078650A"/>
        </w:tc>
        <w:tc>
          <w:tcPr>
            <w:tcW w:w="3824" w:type="dxa"/>
          </w:tcPr>
          <w:p w14:paraId="561630C8" w14:textId="77777777" w:rsidR="008F7955" w:rsidRPr="0078650A" w:rsidRDefault="008F7955" w:rsidP="0078650A">
            <w:r w:rsidRPr="0078650A">
              <w:t>French deleted from website as</w:t>
            </w:r>
          </w:p>
          <w:p w14:paraId="2C5A3FF3" w14:textId="77777777" w:rsidR="008F7955" w:rsidRPr="0078650A" w:rsidRDefault="008F7955" w:rsidP="0078650A">
            <w:r w:rsidRPr="0078650A">
              <w:t xml:space="preserve">L'AIISQ became our sister organization </w:t>
            </w:r>
            <w:proofErr w:type="gramStart"/>
            <w:r w:rsidR="00577CD6" w:rsidRPr="0078650A">
              <w:t xml:space="preserve">- </w:t>
            </w:r>
            <w:r w:rsidRPr="0078650A">
              <w:t xml:space="preserve"> had</w:t>
            </w:r>
            <w:proofErr w:type="gramEnd"/>
            <w:r w:rsidRPr="0078650A">
              <w:t xml:space="preserve"> the French information on their site</w:t>
            </w:r>
          </w:p>
        </w:tc>
      </w:tr>
      <w:tr w:rsidR="008F7955" w:rsidRPr="00706ECC" w14:paraId="3DE43166" w14:textId="77777777" w:rsidTr="008F7955">
        <w:trPr>
          <w:trHeight w:val="1392"/>
        </w:trPr>
        <w:tc>
          <w:tcPr>
            <w:tcW w:w="1008" w:type="dxa"/>
          </w:tcPr>
          <w:p w14:paraId="3E31754E" w14:textId="77777777" w:rsidR="008F7955" w:rsidRPr="0078650A" w:rsidRDefault="008F7955" w:rsidP="0078650A">
            <w:r w:rsidRPr="0078650A">
              <w:t>2010</w:t>
            </w:r>
          </w:p>
        </w:tc>
        <w:tc>
          <w:tcPr>
            <w:tcW w:w="3150" w:type="dxa"/>
          </w:tcPr>
          <w:p w14:paraId="0A6E1931" w14:textId="77777777" w:rsidR="008F7955" w:rsidRPr="0078650A" w:rsidRDefault="008F7955" w:rsidP="0078650A">
            <w:r w:rsidRPr="0078650A">
              <w:t>New name for the organization CASC/ACSS</w:t>
            </w:r>
          </w:p>
        </w:tc>
        <w:tc>
          <w:tcPr>
            <w:tcW w:w="3690" w:type="dxa"/>
          </w:tcPr>
          <w:p w14:paraId="3CC916D6" w14:textId="77777777" w:rsidR="008F7955" w:rsidRPr="0078650A" w:rsidRDefault="008F7955" w:rsidP="0078650A">
            <w:r w:rsidRPr="0078650A">
              <w:t xml:space="preserve">Domain </w:t>
            </w:r>
            <w:r w:rsidR="00653682" w:rsidRPr="0078650A">
              <w:t xml:space="preserve">changed to </w:t>
            </w:r>
            <w:hyperlink r:id="rId8" w:history="1">
              <w:r w:rsidR="00653682" w:rsidRPr="0078650A">
                <w:rPr>
                  <w:rStyle w:val="Hyperlink"/>
                </w:rPr>
                <w:t>www.spiritualcare.ca</w:t>
              </w:r>
            </w:hyperlink>
            <w:r w:rsidR="00653682" w:rsidRPr="0078650A">
              <w:t xml:space="preserve"> </w:t>
            </w:r>
          </w:p>
        </w:tc>
        <w:tc>
          <w:tcPr>
            <w:tcW w:w="3824" w:type="dxa"/>
          </w:tcPr>
          <w:p w14:paraId="097DE5C3" w14:textId="77777777" w:rsidR="008F7955" w:rsidRPr="0078650A" w:rsidRDefault="00653682" w:rsidP="0078650A">
            <w:r w:rsidRPr="0078650A">
              <w:t>Changed a</w:t>
            </w:r>
            <w:r w:rsidR="00660617" w:rsidRPr="0078650A">
              <w:t xml:space="preserve">ll the references to </w:t>
            </w:r>
            <w:r w:rsidRPr="0078650A">
              <w:t>CASC</w:t>
            </w:r>
            <w:r w:rsidR="00660617" w:rsidRPr="0078650A">
              <w:t>/</w:t>
            </w:r>
            <w:r w:rsidRPr="0078650A">
              <w:t>ACSS</w:t>
            </w:r>
            <w:r w:rsidR="00660617" w:rsidRPr="0078650A">
              <w:t xml:space="preserve"> from CAPPE/ACPEP</w:t>
            </w:r>
          </w:p>
        </w:tc>
      </w:tr>
      <w:tr w:rsidR="008F7955" w:rsidRPr="00706ECC" w14:paraId="25528CCB" w14:textId="77777777" w:rsidTr="008F7955">
        <w:trPr>
          <w:trHeight w:val="1392"/>
        </w:trPr>
        <w:tc>
          <w:tcPr>
            <w:tcW w:w="1008" w:type="dxa"/>
          </w:tcPr>
          <w:p w14:paraId="7647DB6F" w14:textId="77777777" w:rsidR="008F7955" w:rsidRPr="0078650A" w:rsidRDefault="008F7955" w:rsidP="0078650A">
            <w:r w:rsidRPr="0078650A">
              <w:t>2012</w:t>
            </w:r>
          </w:p>
        </w:tc>
        <w:tc>
          <w:tcPr>
            <w:tcW w:w="3150" w:type="dxa"/>
          </w:tcPr>
          <w:p w14:paraId="3DBA392B" w14:textId="77777777" w:rsidR="008F7955" w:rsidRPr="0078650A" w:rsidRDefault="008F7955" w:rsidP="0078650A">
            <w:r w:rsidRPr="0078650A">
              <w:t xml:space="preserve">Began the process </w:t>
            </w:r>
            <w:r w:rsidR="005D640C" w:rsidRPr="0078650A">
              <w:t xml:space="preserve">of </w:t>
            </w:r>
            <w:r w:rsidRPr="0078650A">
              <w:t>redevelopin</w:t>
            </w:r>
            <w:r w:rsidR="00577CD6" w:rsidRPr="0078650A">
              <w:t>g</w:t>
            </w:r>
            <w:r w:rsidR="005D640C" w:rsidRPr="0078650A">
              <w:t xml:space="preserve"> </w:t>
            </w:r>
            <w:r w:rsidRPr="0078650A">
              <w:t>website</w:t>
            </w:r>
            <w:r w:rsidR="005D640C" w:rsidRPr="0078650A">
              <w:t xml:space="preserve"> as requested by the board</w:t>
            </w:r>
          </w:p>
        </w:tc>
        <w:tc>
          <w:tcPr>
            <w:tcW w:w="3690" w:type="dxa"/>
          </w:tcPr>
          <w:p w14:paraId="2C300C9A" w14:textId="77777777" w:rsidR="005D640C" w:rsidRPr="0078650A" w:rsidRDefault="008F7955" w:rsidP="0078650A">
            <w:r w:rsidRPr="0078650A">
              <w:t xml:space="preserve">Looking at </w:t>
            </w:r>
            <w:proofErr w:type="gramStart"/>
            <w:r w:rsidRPr="0078650A">
              <w:t>CMS</w:t>
            </w:r>
            <w:r w:rsidR="00DB243D" w:rsidRPr="0078650A">
              <w:t>(</w:t>
            </w:r>
            <w:proofErr w:type="gramEnd"/>
            <w:r w:rsidR="00DB243D" w:rsidRPr="0078650A">
              <w:t>content management system)</w:t>
            </w:r>
            <w:r w:rsidRPr="0078650A">
              <w:t xml:space="preserve"> and </w:t>
            </w:r>
            <w:r w:rsidR="00DB243D" w:rsidRPr="0078650A">
              <w:t>ASP</w:t>
            </w:r>
          </w:p>
          <w:p w14:paraId="4A602B97" w14:textId="77777777" w:rsidR="005D640C" w:rsidRPr="0078650A" w:rsidRDefault="005D640C" w:rsidP="0078650A">
            <w:proofErr w:type="spellStart"/>
            <w:r w:rsidRPr="0078650A">
              <w:t>AmplifyMedia</w:t>
            </w:r>
            <w:proofErr w:type="spellEnd"/>
            <w:r w:rsidRPr="0078650A">
              <w:t xml:space="preserve"> of Dartmouth</w:t>
            </w:r>
            <w:r w:rsidR="00577CD6" w:rsidRPr="0078650A">
              <w:t>,</w:t>
            </w:r>
            <w:r w:rsidRPr="0078650A">
              <w:t xml:space="preserve"> NS was chosen to do the web redesign</w:t>
            </w:r>
          </w:p>
        </w:tc>
        <w:tc>
          <w:tcPr>
            <w:tcW w:w="3824" w:type="dxa"/>
          </w:tcPr>
          <w:p w14:paraId="667509CF" w14:textId="77777777" w:rsidR="0078650A" w:rsidRDefault="008F7955" w:rsidP="0063689A">
            <w:pPr>
              <w:numPr>
                <w:ilvl w:val="0"/>
                <w:numId w:val="28"/>
              </w:numPr>
            </w:pPr>
            <w:r w:rsidRPr="0078650A">
              <w:t>To streamline the membership process, allow</w:t>
            </w:r>
            <w:r w:rsidR="005D640C" w:rsidRPr="0078650A">
              <w:t xml:space="preserve"> new members to join,</w:t>
            </w:r>
            <w:r w:rsidRPr="0078650A">
              <w:t xml:space="preserve"> members to </w:t>
            </w:r>
            <w:r w:rsidR="00DB243D" w:rsidRPr="0078650A">
              <w:t>renew and</w:t>
            </w:r>
            <w:r w:rsidRPr="0078650A">
              <w:t xml:space="preserve"> change basic information on-</w:t>
            </w:r>
            <w:r w:rsidR="00DB243D" w:rsidRPr="0078650A">
              <w:t>line.</w:t>
            </w:r>
          </w:p>
          <w:p w14:paraId="33062EC1" w14:textId="77777777" w:rsidR="0078650A" w:rsidRDefault="00DB243D" w:rsidP="001D007F">
            <w:pPr>
              <w:numPr>
                <w:ilvl w:val="0"/>
                <w:numId w:val="28"/>
              </w:numPr>
            </w:pPr>
            <w:r w:rsidRPr="0078650A">
              <w:t xml:space="preserve"> Create an online registration process for the conference,</w:t>
            </w:r>
          </w:p>
          <w:p w14:paraId="0F3C72D0" w14:textId="77777777" w:rsidR="0078650A" w:rsidRDefault="00DB243D" w:rsidP="0078650A">
            <w:pPr>
              <w:numPr>
                <w:ilvl w:val="0"/>
                <w:numId w:val="28"/>
              </w:numPr>
            </w:pPr>
            <w:r w:rsidRPr="0078650A">
              <w:t>to enable a transition pla</w:t>
            </w:r>
            <w:r w:rsidR="008464E4" w:rsidRPr="0078650A">
              <w:t>n</w:t>
            </w:r>
          </w:p>
          <w:p w14:paraId="1D0D6118" w14:textId="77777777" w:rsidR="008F7955" w:rsidRPr="0078650A" w:rsidRDefault="008464E4" w:rsidP="0078650A">
            <w:pPr>
              <w:numPr>
                <w:ilvl w:val="0"/>
                <w:numId w:val="28"/>
              </w:numPr>
            </w:pPr>
            <w:r w:rsidRPr="0078650A">
              <w:t xml:space="preserve">a CMS that is easy to use and </w:t>
            </w:r>
            <w:proofErr w:type="gramStart"/>
            <w:r w:rsidRPr="0078650A">
              <w:t>robust</w:t>
            </w:r>
            <w:proofErr w:type="gramEnd"/>
            <w:r w:rsidRPr="0078650A">
              <w:t xml:space="preserve"> </w:t>
            </w:r>
            <w:r w:rsidR="005D640C" w:rsidRPr="0078650A">
              <w:t>so it is easier to add sections to the website as the organization changes and grows</w:t>
            </w:r>
          </w:p>
        </w:tc>
      </w:tr>
      <w:tr w:rsidR="00DB243D" w:rsidRPr="00706ECC" w14:paraId="7AF4A5B1" w14:textId="77777777" w:rsidTr="008F7955">
        <w:trPr>
          <w:trHeight w:val="1392"/>
        </w:trPr>
        <w:tc>
          <w:tcPr>
            <w:tcW w:w="1008" w:type="dxa"/>
          </w:tcPr>
          <w:p w14:paraId="6AF00EA0" w14:textId="77777777" w:rsidR="00DB243D" w:rsidRPr="0078650A" w:rsidRDefault="00DB243D" w:rsidP="0078650A">
            <w:r w:rsidRPr="0078650A">
              <w:lastRenderedPageBreak/>
              <w:t>2012</w:t>
            </w:r>
          </w:p>
        </w:tc>
        <w:tc>
          <w:tcPr>
            <w:tcW w:w="3150" w:type="dxa"/>
          </w:tcPr>
          <w:p w14:paraId="166E09E3" w14:textId="77777777" w:rsidR="00DB243D" w:rsidRPr="0078650A" w:rsidRDefault="00DB243D" w:rsidP="0078650A">
            <w:r w:rsidRPr="0078650A">
              <w:t>CASC office moved to Ontario</w:t>
            </w:r>
          </w:p>
        </w:tc>
        <w:tc>
          <w:tcPr>
            <w:tcW w:w="3690" w:type="dxa"/>
          </w:tcPr>
          <w:p w14:paraId="167E0363" w14:textId="77777777" w:rsidR="00DB243D" w:rsidRPr="0078650A" w:rsidRDefault="00DB243D" w:rsidP="0078650A"/>
        </w:tc>
        <w:tc>
          <w:tcPr>
            <w:tcW w:w="3824" w:type="dxa"/>
          </w:tcPr>
          <w:p w14:paraId="7B54B019" w14:textId="77777777" w:rsidR="00DB243D" w:rsidRPr="0078650A" w:rsidRDefault="00DB243D" w:rsidP="0078650A"/>
        </w:tc>
      </w:tr>
      <w:tr w:rsidR="00DB243D" w:rsidRPr="00706ECC" w14:paraId="4ED2970C" w14:textId="77777777" w:rsidTr="008F7955">
        <w:trPr>
          <w:trHeight w:val="1392"/>
        </w:trPr>
        <w:tc>
          <w:tcPr>
            <w:tcW w:w="1008" w:type="dxa"/>
          </w:tcPr>
          <w:p w14:paraId="168565D3" w14:textId="77777777" w:rsidR="00DB243D" w:rsidRPr="0078650A" w:rsidRDefault="00DB243D" w:rsidP="0078650A">
            <w:r w:rsidRPr="0078650A">
              <w:t>2013</w:t>
            </w:r>
          </w:p>
        </w:tc>
        <w:tc>
          <w:tcPr>
            <w:tcW w:w="3150" w:type="dxa"/>
          </w:tcPr>
          <w:p w14:paraId="16A00022" w14:textId="77777777" w:rsidR="00DB243D" w:rsidRPr="0078650A" w:rsidRDefault="00DB243D" w:rsidP="0078650A"/>
        </w:tc>
        <w:tc>
          <w:tcPr>
            <w:tcW w:w="3690" w:type="dxa"/>
          </w:tcPr>
          <w:p w14:paraId="1331DFD6" w14:textId="77777777" w:rsidR="00DB243D" w:rsidRPr="0078650A" w:rsidRDefault="00DB243D" w:rsidP="0078650A">
            <w:r w:rsidRPr="0078650A">
              <w:t>New website launched</w:t>
            </w:r>
          </w:p>
        </w:tc>
        <w:tc>
          <w:tcPr>
            <w:tcW w:w="3824" w:type="dxa"/>
          </w:tcPr>
          <w:p w14:paraId="7B64D327" w14:textId="77777777" w:rsidR="0078650A" w:rsidRDefault="008464E4" w:rsidP="008D4A62">
            <w:pPr>
              <w:numPr>
                <w:ilvl w:val="0"/>
                <w:numId w:val="29"/>
              </w:numPr>
            </w:pPr>
            <w:r w:rsidRPr="0078650A">
              <w:t xml:space="preserve">Online membership renewals available, </w:t>
            </w:r>
          </w:p>
          <w:p w14:paraId="66058B22" w14:textId="77777777" w:rsidR="0078650A" w:rsidRDefault="009F2AD6" w:rsidP="00391A3D">
            <w:pPr>
              <w:numPr>
                <w:ilvl w:val="0"/>
                <w:numId w:val="29"/>
              </w:numPr>
            </w:pPr>
            <w:r w:rsidRPr="0078650A">
              <w:t xml:space="preserve">Online registration for conference available. </w:t>
            </w:r>
            <w:r w:rsidR="00355BC3" w:rsidRPr="0078650A">
              <w:t xml:space="preserve">CASC 2014 </w:t>
            </w:r>
            <w:r w:rsidRPr="0078650A">
              <w:t xml:space="preserve">Winnipeg </w:t>
            </w:r>
            <w:r w:rsidR="00355BC3" w:rsidRPr="0078650A">
              <w:t xml:space="preserve">was the </w:t>
            </w:r>
            <w:r w:rsidRPr="0078650A">
              <w:t>first conference to accept registration and payment online</w:t>
            </w:r>
            <w:r w:rsidR="00355BC3" w:rsidRPr="0078650A">
              <w:t xml:space="preserve"> in the new </w:t>
            </w:r>
            <w:proofErr w:type="gramStart"/>
            <w:r w:rsidR="00355BC3" w:rsidRPr="0078650A">
              <w:t>website</w:t>
            </w:r>
            <w:proofErr w:type="gramEnd"/>
          </w:p>
          <w:p w14:paraId="7DB77CE0" w14:textId="77777777" w:rsidR="0078650A" w:rsidRDefault="008464E4" w:rsidP="00D04488">
            <w:pPr>
              <w:numPr>
                <w:ilvl w:val="0"/>
                <w:numId w:val="29"/>
              </w:numPr>
            </w:pPr>
            <w:r w:rsidRPr="0078650A">
              <w:t>new members can join online, members can update information,</w:t>
            </w:r>
          </w:p>
          <w:p w14:paraId="033EA24D" w14:textId="77777777" w:rsidR="0078650A" w:rsidRDefault="000C3F7E" w:rsidP="00A8165A">
            <w:pPr>
              <w:numPr>
                <w:ilvl w:val="0"/>
                <w:numId w:val="29"/>
              </w:numPr>
            </w:pPr>
            <w:r w:rsidRPr="0078650A">
              <w:t>National</w:t>
            </w:r>
            <w:r w:rsidR="008464E4" w:rsidRPr="0078650A">
              <w:t xml:space="preserve"> database is web based. </w:t>
            </w:r>
          </w:p>
          <w:p w14:paraId="14E52071" w14:textId="77777777" w:rsidR="0078650A" w:rsidRDefault="00433A50" w:rsidP="0078650A">
            <w:pPr>
              <w:numPr>
                <w:ilvl w:val="0"/>
                <w:numId w:val="29"/>
              </w:numPr>
            </w:pPr>
            <w:r w:rsidRPr="0078650A">
              <w:t>T</w:t>
            </w:r>
            <w:r w:rsidR="00355BC3" w:rsidRPr="0078650A">
              <w:t>he W</w:t>
            </w:r>
            <w:r w:rsidR="008464E4" w:rsidRPr="0078650A">
              <w:t>ebsite</w:t>
            </w:r>
            <w:r w:rsidR="00355BC3" w:rsidRPr="0078650A">
              <w:t xml:space="preserve"> </w:t>
            </w:r>
            <w:r w:rsidR="000C3F7E" w:rsidRPr="0078650A">
              <w:t>&amp; Database</w:t>
            </w:r>
            <w:r w:rsidR="008464E4" w:rsidRPr="0078650A">
              <w:t xml:space="preserve"> can be managed from anywhere</w:t>
            </w:r>
            <w:r w:rsidR="000C3F7E" w:rsidRPr="0078650A">
              <w:t xml:space="preserve"> there is a </w:t>
            </w:r>
            <w:r w:rsidR="00D45B3C" w:rsidRPr="0078650A">
              <w:t>web connection</w:t>
            </w:r>
            <w:r w:rsidR="000C3F7E" w:rsidRPr="0078650A">
              <w:t>.</w:t>
            </w:r>
          </w:p>
          <w:p w14:paraId="351A58EF" w14:textId="77777777" w:rsidR="00DB243D" w:rsidRPr="0078650A" w:rsidRDefault="008464E4" w:rsidP="0078650A">
            <w:pPr>
              <w:numPr>
                <w:ilvl w:val="0"/>
                <w:numId w:val="29"/>
              </w:numPr>
            </w:pPr>
            <w:r w:rsidRPr="0078650A">
              <w:t>CMS allows for easy renovations to the website without a lot of coding</w:t>
            </w:r>
          </w:p>
        </w:tc>
      </w:tr>
      <w:tr w:rsidR="008464E4" w:rsidRPr="0078650A" w14:paraId="7DEF130D" w14:textId="77777777" w:rsidTr="008F7955">
        <w:trPr>
          <w:trHeight w:val="1392"/>
        </w:trPr>
        <w:tc>
          <w:tcPr>
            <w:tcW w:w="1008" w:type="dxa"/>
          </w:tcPr>
          <w:p w14:paraId="7FF99979" w14:textId="77777777" w:rsidR="008464E4" w:rsidRPr="0078650A" w:rsidRDefault="009F2AD6" w:rsidP="0078650A">
            <w:r w:rsidRPr="0078650A">
              <w:t>2015</w:t>
            </w:r>
          </w:p>
        </w:tc>
        <w:tc>
          <w:tcPr>
            <w:tcW w:w="3150" w:type="dxa"/>
          </w:tcPr>
          <w:p w14:paraId="2581A94D" w14:textId="77777777" w:rsidR="008464E4" w:rsidRPr="0078650A" w:rsidRDefault="009F2AD6" w:rsidP="0078650A">
            <w:r w:rsidRPr="0078650A">
              <w:t xml:space="preserve">Jack </w:t>
            </w:r>
            <w:proofErr w:type="spellStart"/>
            <w:r w:rsidRPr="0078650A">
              <w:t>Tattrie</w:t>
            </w:r>
            <w:proofErr w:type="spellEnd"/>
            <w:r w:rsidRPr="0078650A">
              <w:t xml:space="preserve"> retired December 31, 2015</w:t>
            </w:r>
          </w:p>
        </w:tc>
        <w:tc>
          <w:tcPr>
            <w:tcW w:w="3690" w:type="dxa"/>
          </w:tcPr>
          <w:p w14:paraId="7A48A9A3" w14:textId="77777777" w:rsidR="008464E4" w:rsidRPr="0078650A" w:rsidRDefault="008464E4" w:rsidP="0078650A"/>
        </w:tc>
        <w:tc>
          <w:tcPr>
            <w:tcW w:w="3824" w:type="dxa"/>
          </w:tcPr>
          <w:p w14:paraId="50A0DB09" w14:textId="77777777" w:rsidR="0078650A" w:rsidRDefault="009F2AD6" w:rsidP="0078650A">
            <w:pPr>
              <w:numPr>
                <w:ilvl w:val="0"/>
                <w:numId w:val="30"/>
              </w:numPr>
            </w:pPr>
            <w:r w:rsidRPr="0078650A">
              <w:t xml:space="preserve">Organizations can now pay and place their own ad on the </w:t>
            </w:r>
            <w:proofErr w:type="gramStart"/>
            <w:r w:rsidRPr="0078650A">
              <w:t>website</w:t>
            </w:r>
            <w:proofErr w:type="gramEnd"/>
          </w:p>
          <w:p w14:paraId="45FFB5D2" w14:textId="77777777" w:rsidR="009F2AD6" w:rsidRPr="0078650A" w:rsidRDefault="009F2AD6" w:rsidP="0078650A">
            <w:pPr>
              <w:numPr>
                <w:ilvl w:val="0"/>
                <w:numId w:val="30"/>
              </w:numPr>
            </w:pPr>
            <w:r w:rsidRPr="0078650A">
              <w:t>Jack turned the ad business he built up over to the National budget, The webmasters pay was increased to reflect the change</w:t>
            </w:r>
          </w:p>
        </w:tc>
      </w:tr>
    </w:tbl>
    <w:p w14:paraId="57BACACA" w14:textId="77777777" w:rsidR="00F07781" w:rsidRPr="0078650A" w:rsidRDefault="00F07781" w:rsidP="0078650A"/>
    <w:sectPr w:rsidR="00F07781" w:rsidRPr="0078650A">
      <w:type w:val="continuous"/>
      <w:pgSz w:w="15550" w:h="11940" w:orient="landscape"/>
      <w:pgMar w:top="1100" w:right="22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79" w:hanging="339"/>
      </w:pPr>
      <w:rPr>
        <w:rFonts w:ascii="Times New Roman" w:hAnsi="Times New Roman"/>
        <w:b w:val="0"/>
        <w:color w:val="666462"/>
        <w:w w:val="102"/>
        <w:position w:val="-5"/>
        <w:sz w:val="34"/>
      </w:rPr>
    </w:lvl>
    <w:lvl w:ilvl="1">
      <w:numFmt w:val="bullet"/>
      <w:lvlText w:val="•"/>
      <w:lvlJc w:val="left"/>
      <w:pPr>
        <w:ind w:left="1081" w:hanging="339"/>
      </w:pPr>
    </w:lvl>
    <w:lvl w:ilvl="2">
      <w:numFmt w:val="bullet"/>
      <w:lvlText w:val="•"/>
      <w:lvlJc w:val="left"/>
      <w:pPr>
        <w:ind w:left="1384" w:hanging="339"/>
      </w:pPr>
    </w:lvl>
    <w:lvl w:ilvl="3">
      <w:numFmt w:val="bullet"/>
      <w:lvlText w:val="•"/>
      <w:lvlJc w:val="left"/>
      <w:pPr>
        <w:ind w:left="1687" w:hanging="339"/>
      </w:pPr>
    </w:lvl>
    <w:lvl w:ilvl="4">
      <w:numFmt w:val="bullet"/>
      <w:lvlText w:val="•"/>
      <w:lvlJc w:val="left"/>
      <w:pPr>
        <w:ind w:left="1989" w:hanging="339"/>
      </w:pPr>
    </w:lvl>
    <w:lvl w:ilvl="5">
      <w:numFmt w:val="bullet"/>
      <w:lvlText w:val="•"/>
      <w:lvlJc w:val="left"/>
      <w:pPr>
        <w:ind w:left="2292" w:hanging="339"/>
      </w:pPr>
    </w:lvl>
    <w:lvl w:ilvl="6">
      <w:numFmt w:val="bullet"/>
      <w:lvlText w:val="•"/>
      <w:lvlJc w:val="left"/>
      <w:pPr>
        <w:ind w:left="2595" w:hanging="339"/>
      </w:pPr>
    </w:lvl>
    <w:lvl w:ilvl="7">
      <w:numFmt w:val="bullet"/>
      <w:lvlText w:val="•"/>
      <w:lvlJc w:val="left"/>
      <w:pPr>
        <w:ind w:left="2897" w:hanging="339"/>
      </w:pPr>
    </w:lvl>
    <w:lvl w:ilvl="8">
      <w:numFmt w:val="bullet"/>
      <w:lvlText w:val="•"/>
      <w:lvlJc w:val="left"/>
      <w:pPr>
        <w:ind w:left="3200" w:hanging="33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779" w:hanging="334"/>
      </w:pPr>
      <w:rPr>
        <w:rFonts w:ascii="Arial" w:hAnsi="Arial"/>
        <w:b w:val="0"/>
        <w:color w:val="666462"/>
        <w:w w:val="101"/>
        <w:position w:val="-5"/>
        <w:sz w:val="32"/>
      </w:rPr>
    </w:lvl>
    <w:lvl w:ilvl="1">
      <w:numFmt w:val="bullet"/>
      <w:lvlText w:val="•"/>
      <w:lvlJc w:val="left"/>
      <w:pPr>
        <w:ind w:left="1081" w:hanging="334"/>
      </w:pPr>
    </w:lvl>
    <w:lvl w:ilvl="2">
      <w:numFmt w:val="bullet"/>
      <w:lvlText w:val="•"/>
      <w:lvlJc w:val="left"/>
      <w:pPr>
        <w:ind w:left="1384" w:hanging="334"/>
      </w:pPr>
    </w:lvl>
    <w:lvl w:ilvl="3">
      <w:numFmt w:val="bullet"/>
      <w:lvlText w:val="•"/>
      <w:lvlJc w:val="left"/>
      <w:pPr>
        <w:ind w:left="1687" w:hanging="334"/>
      </w:pPr>
    </w:lvl>
    <w:lvl w:ilvl="4">
      <w:numFmt w:val="bullet"/>
      <w:lvlText w:val="•"/>
      <w:lvlJc w:val="left"/>
      <w:pPr>
        <w:ind w:left="1989" w:hanging="334"/>
      </w:pPr>
    </w:lvl>
    <w:lvl w:ilvl="5">
      <w:numFmt w:val="bullet"/>
      <w:lvlText w:val="•"/>
      <w:lvlJc w:val="left"/>
      <w:pPr>
        <w:ind w:left="2292" w:hanging="334"/>
      </w:pPr>
    </w:lvl>
    <w:lvl w:ilvl="6">
      <w:numFmt w:val="bullet"/>
      <w:lvlText w:val="•"/>
      <w:lvlJc w:val="left"/>
      <w:pPr>
        <w:ind w:left="2595" w:hanging="334"/>
      </w:pPr>
    </w:lvl>
    <w:lvl w:ilvl="7">
      <w:numFmt w:val="bullet"/>
      <w:lvlText w:val="•"/>
      <w:lvlJc w:val="left"/>
      <w:pPr>
        <w:ind w:left="2897" w:hanging="334"/>
      </w:pPr>
    </w:lvl>
    <w:lvl w:ilvl="8">
      <w:numFmt w:val="bullet"/>
      <w:lvlText w:val="•"/>
      <w:lvlJc w:val="left"/>
      <w:pPr>
        <w:ind w:left="3200" w:hanging="33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780" w:hanging="334"/>
      </w:pPr>
      <w:rPr>
        <w:rFonts w:ascii="Arial" w:hAnsi="Arial"/>
        <w:b w:val="0"/>
        <w:color w:val="666462"/>
        <w:w w:val="101"/>
        <w:position w:val="-5"/>
        <w:sz w:val="32"/>
      </w:rPr>
    </w:lvl>
    <w:lvl w:ilvl="1">
      <w:numFmt w:val="bullet"/>
      <w:lvlText w:val="•"/>
      <w:lvlJc w:val="left"/>
      <w:pPr>
        <w:ind w:left="1082" w:hanging="334"/>
      </w:pPr>
    </w:lvl>
    <w:lvl w:ilvl="2">
      <w:numFmt w:val="bullet"/>
      <w:lvlText w:val="•"/>
      <w:lvlJc w:val="left"/>
      <w:pPr>
        <w:ind w:left="1384" w:hanging="334"/>
      </w:pPr>
    </w:lvl>
    <w:lvl w:ilvl="3">
      <w:numFmt w:val="bullet"/>
      <w:lvlText w:val="•"/>
      <w:lvlJc w:val="left"/>
      <w:pPr>
        <w:ind w:left="1686" w:hanging="334"/>
      </w:pPr>
    </w:lvl>
    <w:lvl w:ilvl="4">
      <w:numFmt w:val="bullet"/>
      <w:lvlText w:val="•"/>
      <w:lvlJc w:val="left"/>
      <w:pPr>
        <w:ind w:left="1988" w:hanging="334"/>
      </w:pPr>
    </w:lvl>
    <w:lvl w:ilvl="5">
      <w:numFmt w:val="bullet"/>
      <w:lvlText w:val="•"/>
      <w:lvlJc w:val="left"/>
      <w:pPr>
        <w:ind w:left="2291" w:hanging="334"/>
      </w:pPr>
    </w:lvl>
    <w:lvl w:ilvl="6">
      <w:numFmt w:val="bullet"/>
      <w:lvlText w:val="•"/>
      <w:lvlJc w:val="left"/>
      <w:pPr>
        <w:ind w:left="2593" w:hanging="334"/>
      </w:pPr>
    </w:lvl>
    <w:lvl w:ilvl="7">
      <w:numFmt w:val="bullet"/>
      <w:lvlText w:val="•"/>
      <w:lvlJc w:val="left"/>
      <w:pPr>
        <w:ind w:left="2895" w:hanging="334"/>
      </w:pPr>
    </w:lvl>
    <w:lvl w:ilvl="8">
      <w:numFmt w:val="bullet"/>
      <w:lvlText w:val="•"/>
      <w:lvlJc w:val="left"/>
      <w:pPr>
        <w:ind w:left="3197" w:hanging="33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780" w:hanging="339"/>
      </w:pPr>
      <w:rPr>
        <w:rFonts w:ascii="Times New Roman" w:hAnsi="Times New Roman"/>
        <w:b w:val="0"/>
        <w:color w:val="666462"/>
        <w:w w:val="91"/>
        <w:position w:val="-5"/>
        <w:sz w:val="36"/>
      </w:rPr>
    </w:lvl>
    <w:lvl w:ilvl="1">
      <w:numFmt w:val="bullet"/>
      <w:lvlText w:val="•"/>
      <w:lvlJc w:val="left"/>
      <w:pPr>
        <w:ind w:left="1082" w:hanging="339"/>
      </w:pPr>
    </w:lvl>
    <w:lvl w:ilvl="2">
      <w:numFmt w:val="bullet"/>
      <w:lvlText w:val="•"/>
      <w:lvlJc w:val="left"/>
      <w:pPr>
        <w:ind w:left="1384" w:hanging="339"/>
      </w:pPr>
    </w:lvl>
    <w:lvl w:ilvl="3">
      <w:numFmt w:val="bullet"/>
      <w:lvlText w:val="•"/>
      <w:lvlJc w:val="left"/>
      <w:pPr>
        <w:ind w:left="1686" w:hanging="339"/>
      </w:pPr>
    </w:lvl>
    <w:lvl w:ilvl="4">
      <w:numFmt w:val="bullet"/>
      <w:lvlText w:val="•"/>
      <w:lvlJc w:val="left"/>
      <w:pPr>
        <w:ind w:left="1988" w:hanging="339"/>
      </w:pPr>
    </w:lvl>
    <w:lvl w:ilvl="5">
      <w:numFmt w:val="bullet"/>
      <w:lvlText w:val="•"/>
      <w:lvlJc w:val="left"/>
      <w:pPr>
        <w:ind w:left="2291" w:hanging="339"/>
      </w:pPr>
    </w:lvl>
    <w:lvl w:ilvl="6">
      <w:numFmt w:val="bullet"/>
      <w:lvlText w:val="•"/>
      <w:lvlJc w:val="left"/>
      <w:pPr>
        <w:ind w:left="2593" w:hanging="339"/>
      </w:pPr>
    </w:lvl>
    <w:lvl w:ilvl="7">
      <w:numFmt w:val="bullet"/>
      <w:lvlText w:val="•"/>
      <w:lvlJc w:val="left"/>
      <w:pPr>
        <w:ind w:left="2895" w:hanging="339"/>
      </w:pPr>
    </w:lvl>
    <w:lvl w:ilvl="8">
      <w:numFmt w:val="bullet"/>
      <w:lvlText w:val="•"/>
      <w:lvlJc w:val="left"/>
      <w:pPr>
        <w:ind w:left="3197" w:hanging="33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785" w:hanging="343"/>
      </w:pPr>
      <w:rPr>
        <w:rFonts w:ascii="Times New Roman" w:hAnsi="Times New Roman"/>
        <w:b w:val="0"/>
        <w:color w:val="666462"/>
        <w:w w:val="102"/>
        <w:position w:val="-5"/>
        <w:sz w:val="34"/>
      </w:rPr>
    </w:lvl>
    <w:lvl w:ilvl="1">
      <w:numFmt w:val="bullet"/>
      <w:lvlText w:val="•"/>
      <w:lvlJc w:val="left"/>
      <w:pPr>
        <w:ind w:left="1086" w:hanging="343"/>
      </w:pPr>
    </w:lvl>
    <w:lvl w:ilvl="2">
      <w:numFmt w:val="bullet"/>
      <w:lvlText w:val="•"/>
      <w:lvlJc w:val="left"/>
      <w:pPr>
        <w:ind w:left="1388" w:hanging="343"/>
      </w:pPr>
    </w:lvl>
    <w:lvl w:ilvl="3">
      <w:numFmt w:val="bullet"/>
      <w:lvlText w:val="•"/>
      <w:lvlJc w:val="left"/>
      <w:pPr>
        <w:ind w:left="1690" w:hanging="343"/>
      </w:pPr>
    </w:lvl>
    <w:lvl w:ilvl="4">
      <w:numFmt w:val="bullet"/>
      <w:lvlText w:val="•"/>
      <w:lvlJc w:val="left"/>
      <w:pPr>
        <w:ind w:left="1991" w:hanging="343"/>
      </w:pPr>
    </w:lvl>
    <w:lvl w:ilvl="5">
      <w:numFmt w:val="bullet"/>
      <w:lvlText w:val="•"/>
      <w:lvlJc w:val="left"/>
      <w:pPr>
        <w:ind w:left="2293" w:hanging="343"/>
      </w:pPr>
    </w:lvl>
    <w:lvl w:ilvl="6">
      <w:numFmt w:val="bullet"/>
      <w:lvlText w:val="•"/>
      <w:lvlJc w:val="left"/>
      <w:pPr>
        <w:ind w:left="2595" w:hanging="343"/>
      </w:pPr>
    </w:lvl>
    <w:lvl w:ilvl="7">
      <w:numFmt w:val="bullet"/>
      <w:lvlText w:val="•"/>
      <w:lvlJc w:val="left"/>
      <w:pPr>
        <w:ind w:left="2896" w:hanging="343"/>
      </w:pPr>
    </w:lvl>
    <w:lvl w:ilvl="8">
      <w:numFmt w:val="bullet"/>
      <w:lvlText w:val="•"/>
      <w:lvlJc w:val="left"/>
      <w:pPr>
        <w:ind w:left="3198" w:hanging="343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785" w:hanging="339"/>
      </w:pPr>
      <w:rPr>
        <w:rFonts w:ascii="Times New Roman" w:hAnsi="Times New Roman"/>
        <w:b w:val="0"/>
        <w:color w:val="666462"/>
        <w:w w:val="91"/>
        <w:position w:val="-6"/>
        <w:sz w:val="36"/>
      </w:rPr>
    </w:lvl>
    <w:lvl w:ilvl="1">
      <w:numFmt w:val="bullet"/>
      <w:lvlText w:val="•"/>
      <w:lvlJc w:val="left"/>
      <w:pPr>
        <w:ind w:left="1086" w:hanging="339"/>
      </w:pPr>
    </w:lvl>
    <w:lvl w:ilvl="2">
      <w:numFmt w:val="bullet"/>
      <w:lvlText w:val="•"/>
      <w:lvlJc w:val="left"/>
      <w:pPr>
        <w:ind w:left="1388" w:hanging="339"/>
      </w:pPr>
    </w:lvl>
    <w:lvl w:ilvl="3">
      <w:numFmt w:val="bullet"/>
      <w:lvlText w:val="•"/>
      <w:lvlJc w:val="left"/>
      <w:pPr>
        <w:ind w:left="1690" w:hanging="339"/>
      </w:pPr>
    </w:lvl>
    <w:lvl w:ilvl="4">
      <w:numFmt w:val="bullet"/>
      <w:lvlText w:val="•"/>
      <w:lvlJc w:val="left"/>
      <w:pPr>
        <w:ind w:left="1991" w:hanging="339"/>
      </w:pPr>
    </w:lvl>
    <w:lvl w:ilvl="5">
      <w:numFmt w:val="bullet"/>
      <w:lvlText w:val="•"/>
      <w:lvlJc w:val="left"/>
      <w:pPr>
        <w:ind w:left="2293" w:hanging="339"/>
      </w:pPr>
    </w:lvl>
    <w:lvl w:ilvl="6">
      <w:numFmt w:val="bullet"/>
      <w:lvlText w:val="•"/>
      <w:lvlJc w:val="left"/>
      <w:pPr>
        <w:ind w:left="2595" w:hanging="339"/>
      </w:pPr>
    </w:lvl>
    <w:lvl w:ilvl="7">
      <w:numFmt w:val="bullet"/>
      <w:lvlText w:val="•"/>
      <w:lvlJc w:val="left"/>
      <w:pPr>
        <w:ind w:left="2896" w:hanging="339"/>
      </w:pPr>
    </w:lvl>
    <w:lvl w:ilvl="8">
      <w:numFmt w:val="bullet"/>
      <w:lvlText w:val="•"/>
      <w:lvlJc w:val="left"/>
      <w:pPr>
        <w:ind w:left="3198" w:hanging="339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785" w:hanging="339"/>
      </w:pPr>
      <w:rPr>
        <w:rFonts w:ascii="Arial" w:hAnsi="Arial"/>
        <w:b w:val="0"/>
        <w:color w:val="666462"/>
        <w:w w:val="101"/>
        <w:position w:val="-5"/>
        <w:sz w:val="32"/>
      </w:rPr>
    </w:lvl>
    <w:lvl w:ilvl="1">
      <w:numFmt w:val="bullet"/>
      <w:lvlText w:val="•"/>
      <w:lvlJc w:val="left"/>
      <w:pPr>
        <w:ind w:left="1086" w:hanging="339"/>
      </w:pPr>
    </w:lvl>
    <w:lvl w:ilvl="2">
      <w:numFmt w:val="bullet"/>
      <w:lvlText w:val="•"/>
      <w:lvlJc w:val="left"/>
      <w:pPr>
        <w:ind w:left="1388" w:hanging="339"/>
      </w:pPr>
    </w:lvl>
    <w:lvl w:ilvl="3">
      <w:numFmt w:val="bullet"/>
      <w:lvlText w:val="•"/>
      <w:lvlJc w:val="left"/>
      <w:pPr>
        <w:ind w:left="1690" w:hanging="339"/>
      </w:pPr>
    </w:lvl>
    <w:lvl w:ilvl="4">
      <w:numFmt w:val="bullet"/>
      <w:lvlText w:val="•"/>
      <w:lvlJc w:val="left"/>
      <w:pPr>
        <w:ind w:left="1991" w:hanging="339"/>
      </w:pPr>
    </w:lvl>
    <w:lvl w:ilvl="5">
      <w:numFmt w:val="bullet"/>
      <w:lvlText w:val="•"/>
      <w:lvlJc w:val="left"/>
      <w:pPr>
        <w:ind w:left="2293" w:hanging="339"/>
      </w:pPr>
    </w:lvl>
    <w:lvl w:ilvl="6">
      <w:numFmt w:val="bullet"/>
      <w:lvlText w:val="•"/>
      <w:lvlJc w:val="left"/>
      <w:pPr>
        <w:ind w:left="2595" w:hanging="339"/>
      </w:pPr>
    </w:lvl>
    <w:lvl w:ilvl="7">
      <w:numFmt w:val="bullet"/>
      <w:lvlText w:val="•"/>
      <w:lvlJc w:val="left"/>
      <w:pPr>
        <w:ind w:left="2896" w:hanging="339"/>
      </w:pPr>
    </w:lvl>
    <w:lvl w:ilvl="8">
      <w:numFmt w:val="bullet"/>
      <w:lvlText w:val="•"/>
      <w:lvlJc w:val="left"/>
      <w:pPr>
        <w:ind w:left="3198" w:hanging="339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785" w:hanging="339"/>
      </w:pPr>
      <w:rPr>
        <w:rFonts w:ascii="Times New Roman" w:hAnsi="Times New Roman"/>
        <w:b w:val="0"/>
        <w:color w:val="666462"/>
        <w:w w:val="102"/>
        <w:position w:val="-5"/>
        <w:sz w:val="34"/>
      </w:rPr>
    </w:lvl>
    <w:lvl w:ilvl="1">
      <w:numFmt w:val="bullet"/>
      <w:lvlText w:val="•"/>
      <w:lvlJc w:val="left"/>
      <w:pPr>
        <w:ind w:left="1086" w:hanging="339"/>
      </w:pPr>
    </w:lvl>
    <w:lvl w:ilvl="2">
      <w:numFmt w:val="bullet"/>
      <w:lvlText w:val="•"/>
      <w:lvlJc w:val="left"/>
      <w:pPr>
        <w:ind w:left="1388" w:hanging="339"/>
      </w:pPr>
    </w:lvl>
    <w:lvl w:ilvl="3">
      <w:numFmt w:val="bullet"/>
      <w:lvlText w:val="•"/>
      <w:lvlJc w:val="left"/>
      <w:pPr>
        <w:ind w:left="1690" w:hanging="339"/>
      </w:pPr>
    </w:lvl>
    <w:lvl w:ilvl="4">
      <w:numFmt w:val="bullet"/>
      <w:lvlText w:val="•"/>
      <w:lvlJc w:val="left"/>
      <w:pPr>
        <w:ind w:left="1991" w:hanging="339"/>
      </w:pPr>
    </w:lvl>
    <w:lvl w:ilvl="5">
      <w:numFmt w:val="bullet"/>
      <w:lvlText w:val="•"/>
      <w:lvlJc w:val="left"/>
      <w:pPr>
        <w:ind w:left="2293" w:hanging="339"/>
      </w:pPr>
    </w:lvl>
    <w:lvl w:ilvl="6">
      <w:numFmt w:val="bullet"/>
      <w:lvlText w:val="•"/>
      <w:lvlJc w:val="left"/>
      <w:pPr>
        <w:ind w:left="2595" w:hanging="339"/>
      </w:pPr>
    </w:lvl>
    <w:lvl w:ilvl="7">
      <w:numFmt w:val="bullet"/>
      <w:lvlText w:val="•"/>
      <w:lvlJc w:val="left"/>
      <w:pPr>
        <w:ind w:left="2896" w:hanging="339"/>
      </w:pPr>
    </w:lvl>
    <w:lvl w:ilvl="8">
      <w:numFmt w:val="bullet"/>
      <w:lvlText w:val="•"/>
      <w:lvlJc w:val="left"/>
      <w:pPr>
        <w:ind w:left="3198" w:hanging="339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785" w:hanging="334"/>
      </w:pPr>
      <w:rPr>
        <w:rFonts w:ascii="Times New Roman" w:hAnsi="Times New Roman"/>
        <w:b w:val="0"/>
        <w:color w:val="666462"/>
        <w:w w:val="91"/>
        <w:position w:val="-5"/>
        <w:sz w:val="36"/>
      </w:rPr>
    </w:lvl>
    <w:lvl w:ilvl="1">
      <w:numFmt w:val="bullet"/>
      <w:lvlText w:val="•"/>
      <w:lvlJc w:val="left"/>
      <w:pPr>
        <w:ind w:left="1086" w:hanging="334"/>
      </w:pPr>
    </w:lvl>
    <w:lvl w:ilvl="2">
      <w:numFmt w:val="bullet"/>
      <w:lvlText w:val="•"/>
      <w:lvlJc w:val="left"/>
      <w:pPr>
        <w:ind w:left="1388" w:hanging="334"/>
      </w:pPr>
    </w:lvl>
    <w:lvl w:ilvl="3">
      <w:numFmt w:val="bullet"/>
      <w:lvlText w:val="•"/>
      <w:lvlJc w:val="left"/>
      <w:pPr>
        <w:ind w:left="1690" w:hanging="334"/>
      </w:pPr>
    </w:lvl>
    <w:lvl w:ilvl="4">
      <w:numFmt w:val="bullet"/>
      <w:lvlText w:val="•"/>
      <w:lvlJc w:val="left"/>
      <w:pPr>
        <w:ind w:left="1991" w:hanging="334"/>
      </w:pPr>
    </w:lvl>
    <w:lvl w:ilvl="5">
      <w:numFmt w:val="bullet"/>
      <w:lvlText w:val="•"/>
      <w:lvlJc w:val="left"/>
      <w:pPr>
        <w:ind w:left="2293" w:hanging="334"/>
      </w:pPr>
    </w:lvl>
    <w:lvl w:ilvl="6">
      <w:numFmt w:val="bullet"/>
      <w:lvlText w:val="•"/>
      <w:lvlJc w:val="left"/>
      <w:pPr>
        <w:ind w:left="2595" w:hanging="334"/>
      </w:pPr>
    </w:lvl>
    <w:lvl w:ilvl="7">
      <w:numFmt w:val="bullet"/>
      <w:lvlText w:val="•"/>
      <w:lvlJc w:val="left"/>
      <w:pPr>
        <w:ind w:left="2896" w:hanging="334"/>
      </w:pPr>
    </w:lvl>
    <w:lvl w:ilvl="8">
      <w:numFmt w:val="bullet"/>
      <w:lvlText w:val="•"/>
      <w:lvlJc w:val="left"/>
      <w:pPr>
        <w:ind w:left="3198" w:hanging="33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785" w:hanging="334"/>
      </w:pPr>
      <w:rPr>
        <w:rFonts w:ascii="Arial" w:hAnsi="Arial"/>
        <w:b w:val="0"/>
        <w:color w:val="666462"/>
        <w:w w:val="101"/>
        <w:position w:val="-5"/>
        <w:sz w:val="32"/>
      </w:rPr>
    </w:lvl>
    <w:lvl w:ilvl="1">
      <w:numFmt w:val="bullet"/>
      <w:lvlText w:val="•"/>
      <w:lvlJc w:val="left"/>
      <w:pPr>
        <w:ind w:left="1086" w:hanging="334"/>
      </w:pPr>
    </w:lvl>
    <w:lvl w:ilvl="2">
      <w:numFmt w:val="bullet"/>
      <w:lvlText w:val="•"/>
      <w:lvlJc w:val="left"/>
      <w:pPr>
        <w:ind w:left="1388" w:hanging="334"/>
      </w:pPr>
    </w:lvl>
    <w:lvl w:ilvl="3">
      <w:numFmt w:val="bullet"/>
      <w:lvlText w:val="•"/>
      <w:lvlJc w:val="left"/>
      <w:pPr>
        <w:ind w:left="1690" w:hanging="334"/>
      </w:pPr>
    </w:lvl>
    <w:lvl w:ilvl="4">
      <w:numFmt w:val="bullet"/>
      <w:lvlText w:val="•"/>
      <w:lvlJc w:val="left"/>
      <w:pPr>
        <w:ind w:left="1991" w:hanging="334"/>
      </w:pPr>
    </w:lvl>
    <w:lvl w:ilvl="5">
      <w:numFmt w:val="bullet"/>
      <w:lvlText w:val="•"/>
      <w:lvlJc w:val="left"/>
      <w:pPr>
        <w:ind w:left="2293" w:hanging="334"/>
      </w:pPr>
    </w:lvl>
    <w:lvl w:ilvl="6">
      <w:numFmt w:val="bullet"/>
      <w:lvlText w:val="•"/>
      <w:lvlJc w:val="left"/>
      <w:pPr>
        <w:ind w:left="2595" w:hanging="334"/>
      </w:pPr>
    </w:lvl>
    <w:lvl w:ilvl="7">
      <w:numFmt w:val="bullet"/>
      <w:lvlText w:val="•"/>
      <w:lvlJc w:val="left"/>
      <w:pPr>
        <w:ind w:left="2896" w:hanging="334"/>
      </w:pPr>
    </w:lvl>
    <w:lvl w:ilvl="8">
      <w:numFmt w:val="bullet"/>
      <w:lvlText w:val="•"/>
      <w:lvlJc w:val="left"/>
      <w:pPr>
        <w:ind w:left="3198" w:hanging="33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798" w:hanging="339"/>
      </w:pPr>
      <w:rPr>
        <w:rFonts w:ascii="Arial" w:hAnsi="Arial"/>
        <w:b w:val="0"/>
        <w:color w:val="666462"/>
        <w:w w:val="101"/>
        <w:position w:val="-5"/>
        <w:sz w:val="32"/>
      </w:rPr>
    </w:lvl>
    <w:lvl w:ilvl="1">
      <w:numFmt w:val="bullet"/>
      <w:lvlText w:val="•"/>
      <w:lvlJc w:val="left"/>
      <w:pPr>
        <w:ind w:left="1099" w:hanging="339"/>
      </w:pPr>
    </w:lvl>
    <w:lvl w:ilvl="2">
      <w:numFmt w:val="bullet"/>
      <w:lvlText w:val="•"/>
      <w:lvlJc w:val="left"/>
      <w:pPr>
        <w:ind w:left="1399" w:hanging="339"/>
      </w:pPr>
    </w:lvl>
    <w:lvl w:ilvl="3">
      <w:numFmt w:val="bullet"/>
      <w:lvlText w:val="•"/>
      <w:lvlJc w:val="left"/>
      <w:pPr>
        <w:ind w:left="1700" w:hanging="339"/>
      </w:pPr>
    </w:lvl>
    <w:lvl w:ilvl="4">
      <w:numFmt w:val="bullet"/>
      <w:lvlText w:val="•"/>
      <w:lvlJc w:val="left"/>
      <w:pPr>
        <w:ind w:left="2001" w:hanging="339"/>
      </w:pPr>
    </w:lvl>
    <w:lvl w:ilvl="5">
      <w:numFmt w:val="bullet"/>
      <w:lvlText w:val="•"/>
      <w:lvlJc w:val="left"/>
      <w:pPr>
        <w:ind w:left="2301" w:hanging="339"/>
      </w:pPr>
    </w:lvl>
    <w:lvl w:ilvl="6">
      <w:numFmt w:val="bullet"/>
      <w:lvlText w:val="•"/>
      <w:lvlJc w:val="left"/>
      <w:pPr>
        <w:ind w:left="2602" w:hanging="339"/>
      </w:pPr>
    </w:lvl>
    <w:lvl w:ilvl="7">
      <w:numFmt w:val="bullet"/>
      <w:lvlText w:val="•"/>
      <w:lvlJc w:val="left"/>
      <w:pPr>
        <w:ind w:left="2903" w:hanging="339"/>
      </w:pPr>
    </w:lvl>
    <w:lvl w:ilvl="8">
      <w:numFmt w:val="bullet"/>
      <w:lvlText w:val="•"/>
      <w:lvlJc w:val="left"/>
      <w:pPr>
        <w:ind w:left="3204" w:hanging="339"/>
      </w:pPr>
    </w:lvl>
  </w:abstractNum>
  <w:abstractNum w:abstractNumId="11" w15:restartNumberingAfterBreak="0">
    <w:nsid w:val="04B70E88"/>
    <w:multiLevelType w:val="hybridMultilevel"/>
    <w:tmpl w:val="6B02A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C1418"/>
    <w:multiLevelType w:val="hybridMultilevel"/>
    <w:tmpl w:val="09684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D267A"/>
    <w:multiLevelType w:val="hybridMultilevel"/>
    <w:tmpl w:val="903E2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60ED9"/>
    <w:multiLevelType w:val="hybridMultilevel"/>
    <w:tmpl w:val="77B25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A6870"/>
    <w:multiLevelType w:val="hybridMultilevel"/>
    <w:tmpl w:val="A9084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B6BA9"/>
    <w:multiLevelType w:val="hybridMultilevel"/>
    <w:tmpl w:val="FA0A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313FD"/>
    <w:multiLevelType w:val="hybridMultilevel"/>
    <w:tmpl w:val="F008F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71D8F"/>
    <w:multiLevelType w:val="hybridMultilevel"/>
    <w:tmpl w:val="7088B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C669E"/>
    <w:multiLevelType w:val="hybridMultilevel"/>
    <w:tmpl w:val="59A0D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C2D55"/>
    <w:multiLevelType w:val="hybridMultilevel"/>
    <w:tmpl w:val="A0C04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754"/>
    <w:multiLevelType w:val="hybridMultilevel"/>
    <w:tmpl w:val="8C284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3826"/>
    <w:multiLevelType w:val="hybridMultilevel"/>
    <w:tmpl w:val="625E2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933"/>
    <w:multiLevelType w:val="hybridMultilevel"/>
    <w:tmpl w:val="503C7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11C6"/>
    <w:multiLevelType w:val="hybridMultilevel"/>
    <w:tmpl w:val="394C6822"/>
    <w:lvl w:ilvl="0" w:tplc="72CA470E">
      <w:start w:val="1"/>
      <w:numFmt w:val="bullet"/>
      <w:lvlText w:val="•"/>
      <w:lvlJc w:val="left"/>
      <w:pPr>
        <w:ind w:left="751" w:hanging="324"/>
      </w:pPr>
      <w:rPr>
        <w:rFonts w:ascii="Times New Roman" w:eastAsia="Times New Roman" w:hAnsi="Times New Roman" w:hint="default"/>
        <w:color w:val="363B44"/>
        <w:w w:val="90"/>
        <w:position w:val="-5"/>
        <w:sz w:val="36"/>
      </w:rPr>
    </w:lvl>
    <w:lvl w:ilvl="1" w:tplc="70D28B26">
      <w:start w:val="1"/>
      <w:numFmt w:val="bullet"/>
      <w:lvlText w:val="•"/>
      <w:lvlJc w:val="left"/>
      <w:pPr>
        <w:ind w:left="1040" w:hanging="324"/>
      </w:pPr>
      <w:rPr>
        <w:rFonts w:hint="default"/>
      </w:rPr>
    </w:lvl>
    <w:lvl w:ilvl="2" w:tplc="B6FC746A">
      <w:start w:val="1"/>
      <w:numFmt w:val="bullet"/>
      <w:lvlText w:val="•"/>
      <w:lvlJc w:val="left"/>
      <w:pPr>
        <w:ind w:left="1329" w:hanging="324"/>
      </w:pPr>
      <w:rPr>
        <w:rFonts w:hint="default"/>
      </w:rPr>
    </w:lvl>
    <w:lvl w:ilvl="3" w:tplc="7BD2B194">
      <w:start w:val="1"/>
      <w:numFmt w:val="bullet"/>
      <w:lvlText w:val="•"/>
      <w:lvlJc w:val="left"/>
      <w:pPr>
        <w:ind w:left="1618" w:hanging="324"/>
      </w:pPr>
      <w:rPr>
        <w:rFonts w:hint="default"/>
      </w:rPr>
    </w:lvl>
    <w:lvl w:ilvl="4" w:tplc="0C3A5E92">
      <w:start w:val="1"/>
      <w:numFmt w:val="bullet"/>
      <w:lvlText w:val="•"/>
      <w:lvlJc w:val="left"/>
      <w:pPr>
        <w:ind w:left="1906" w:hanging="324"/>
      </w:pPr>
      <w:rPr>
        <w:rFonts w:hint="default"/>
      </w:rPr>
    </w:lvl>
    <w:lvl w:ilvl="5" w:tplc="6038AB04">
      <w:start w:val="1"/>
      <w:numFmt w:val="bullet"/>
      <w:lvlText w:val="•"/>
      <w:lvlJc w:val="left"/>
      <w:pPr>
        <w:ind w:left="2195" w:hanging="324"/>
      </w:pPr>
      <w:rPr>
        <w:rFonts w:hint="default"/>
      </w:rPr>
    </w:lvl>
    <w:lvl w:ilvl="6" w:tplc="2C063288">
      <w:start w:val="1"/>
      <w:numFmt w:val="bullet"/>
      <w:lvlText w:val="•"/>
      <w:lvlJc w:val="left"/>
      <w:pPr>
        <w:ind w:left="2484" w:hanging="324"/>
      </w:pPr>
      <w:rPr>
        <w:rFonts w:hint="default"/>
      </w:rPr>
    </w:lvl>
    <w:lvl w:ilvl="7" w:tplc="F2B0F5F6">
      <w:start w:val="1"/>
      <w:numFmt w:val="bullet"/>
      <w:lvlText w:val="•"/>
      <w:lvlJc w:val="left"/>
      <w:pPr>
        <w:ind w:left="2773" w:hanging="324"/>
      </w:pPr>
      <w:rPr>
        <w:rFonts w:hint="default"/>
      </w:rPr>
    </w:lvl>
    <w:lvl w:ilvl="8" w:tplc="79B23A92">
      <w:start w:val="1"/>
      <w:numFmt w:val="bullet"/>
      <w:lvlText w:val="•"/>
      <w:lvlJc w:val="left"/>
      <w:pPr>
        <w:ind w:left="3062" w:hanging="324"/>
      </w:pPr>
      <w:rPr>
        <w:rFonts w:hint="default"/>
      </w:rPr>
    </w:lvl>
  </w:abstractNum>
  <w:abstractNum w:abstractNumId="25" w15:restartNumberingAfterBreak="0">
    <w:nsid w:val="6BC818B3"/>
    <w:multiLevelType w:val="hybridMultilevel"/>
    <w:tmpl w:val="7CEAC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5E98"/>
    <w:multiLevelType w:val="hybridMultilevel"/>
    <w:tmpl w:val="58D8B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121B"/>
    <w:multiLevelType w:val="hybridMultilevel"/>
    <w:tmpl w:val="71147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7CD9"/>
    <w:multiLevelType w:val="hybridMultilevel"/>
    <w:tmpl w:val="B42ECE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C30B8"/>
    <w:multiLevelType w:val="hybridMultilevel"/>
    <w:tmpl w:val="83C45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270">
    <w:abstractNumId w:val="10"/>
  </w:num>
  <w:num w:numId="2" w16cid:durableId="1454708886">
    <w:abstractNumId w:val="9"/>
  </w:num>
  <w:num w:numId="3" w16cid:durableId="1759787881">
    <w:abstractNumId w:val="8"/>
  </w:num>
  <w:num w:numId="4" w16cid:durableId="1186022418">
    <w:abstractNumId w:val="7"/>
  </w:num>
  <w:num w:numId="5" w16cid:durableId="64039118">
    <w:abstractNumId w:val="6"/>
  </w:num>
  <w:num w:numId="6" w16cid:durableId="360084237">
    <w:abstractNumId w:val="5"/>
  </w:num>
  <w:num w:numId="7" w16cid:durableId="204218416">
    <w:abstractNumId w:val="4"/>
  </w:num>
  <w:num w:numId="8" w16cid:durableId="449324202">
    <w:abstractNumId w:val="3"/>
  </w:num>
  <w:num w:numId="9" w16cid:durableId="658584435">
    <w:abstractNumId w:val="2"/>
  </w:num>
  <w:num w:numId="10" w16cid:durableId="633099371">
    <w:abstractNumId w:val="1"/>
  </w:num>
  <w:num w:numId="11" w16cid:durableId="70393058">
    <w:abstractNumId w:val="0"/>
  </w:num>
  <w:num w:numId="12" w16cid:durableId="913590910">
    <w:abstractNumId w:val="19"/>
  </w:num>
  <w:num w:numId="13" w16cid:durableId="807481222">
    <w:abstractNumId w:val="28"/>
  </w:num>
  <w:num w:numId="14" w16cid:durableId="689912190">
    <w:abstractNumId w:val="24"/>
  </w:num>
  <w:num w:numId="15" w16cid:durableId="852692376">
    <w:abstractNumId w:val="20"/>
  </w:num>
  <w:num w:numId="16" w16cid:durableId="290745133">
    <w:abstractNumId w:val="16"/>
  </w:num>
  <w:num w:numId="17" w16cid:durableId="1609314333">
    <w:abstractNumId w:val="17"/>
  </w:num>
  <w:num w:numId="18" w16cid:durableId="2095852359">
    <w:abstractNumId w:val="12"/>
  </w:num>
  <w:num w:numId="19" w16cid:durableId="1843471532">
    <w:abstractNumId w:val="23"/>
  </w:num>
  <w:num w:numId="20" w16cid:durableId="1812405291">
    <w:abstractNumId w:val="29"/>
  </w:num>
  <w:num w:numId="21" w16cid:durableId="349457319">
    <w:abstractNumId w:val="21"/>
  </w:num>
  <w:num w:numId="22" w16cid:durableId="191499233">
    <w:abstractNumId w:val="14"/>
  </w:num>
  <w:num w:numId="23" w16cid:durableId="1978531989">
    <w:abstractNumId w:val="15"/>
  </w:num>
  <w:num w:numId="24" w16cid:durableId="1417286426">
    <w:abstractNumId w:val="11"/>
  </w:num>
  <w:num w:numId="25" w16cid:durableId="664825877">
    <w:abstractNumId w:val="13"/>
  </w:num>
  <w:num w:numId="26" w16cid:durableId="1289362725">
    <w:abstractNumId w:val="27"/>
  </w:num>
  <w:num w:numId="27" w16cid:durableId="1809516383">
    <w:abstractNumId w:val="22"/>
  </w:num>
  <w:num w:numId="28" w16cid:durableId="1661929923">
    <w:abstractNumId w:val="18"/>
  </w:num>
  <w:num w:numId="29" w16cid:durableId="1593271566">
    <w:abstractNumId w:val="26"/>
  </w:num>
  <w:num w:numId="30" w16cid:durableId="21127044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1"/>
    <w:rsid w:val="000974AF"/>
    <w:rsid w:val="000C3F7E"/>
    <w:rsid w:val="001B1D8F"/>
    <w:rsid w:val="001D007F"/>
    <w:rsid w:val="002A72D1"/>
    <w:rsid w:val="00355BC3"/>
    <w:rsid w:val="00366E19"/>
    <w:rsid w:val="00391A3D"/>
    <w:rsid w:val="00433A50"/>
    <w:rsid w:val="004C1BB9"/>
    <w:rsid w:val="00577CD6"/>
    <w:rsid w:val="005D640C"/>
    <w:rsid w:val="0063689A"/>
    <w:rsid w:val="00653682"/>
    <w:rsid w:val="00660617"/>
    <w:rsid w:val="00706ECC"/>
    <w:rsid w:val="0078650A"/>
    <w:rsid w:val="00834BB3"/>
    <w:rsid w:val="008464E4"/>
    <w:rsid w:val="00873F65"/>
    <w:rsid w:val="008A2FB7"/>
    <w:rsid w:val="008C7AD1"/>
    <w:rsid w:val="008D38F8"/>
    <w:rsid w:val="008D4A62"/>
    <w:rsid w:val="008F7955"/>
    <w:rsid w:val="00937F16"/>
    <w:rsid w:val="00946049"/>
    <w:rsid w:val="009475F2"/>
    <w:rsid w:val="009B42F4"/>
    <w:rsid w:val="009C0E1F"/>
    <w:rsid w:val="009F2AD6"/>
    <w:rsid w:val="00A51BC1"/>
    <w:rsid w:val="00A8165A"/>
    <w:rsid w:val="00AB6212"/>
    <w:rsid w:val="00AF498E"/>
    <w:rsid w:val="00B25E5A"/>
    <w:rsid w:val="00B2764C"/>
    <w:rsid w:val="00B6414D"/>
    <w:rsid w:val="00C259D8"/>
    <w:rsid w:val="00CD1060"/>
    <w:rsid w:val="00D04488"/>
    <w:rsid w:val="00D45B3C"/>
    <w:rsid w:val="00DB243D"/>
    <w:rsid w:val="00EC18F8"/>
    <w:rsid w:val="00F07781"/>
    <w:rsid w:val="00F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3F2E9"/>
  <w14:defaultImageDpi w14:val="0"/>
  <w15:docId w15:val="{DEFBB3B6-7D41-48D6-832D-E33E27D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7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5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682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B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ualcar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pe.org" TargetMode="External"/><Relationship Id="rId5" Type="http://schemas.openxmlformats.org/officeDocument/2006/relationships/hyperlink" Target="http://www.ns.sympatico.ca/cap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Tattrie</dc:creator>
  <cp:keywords/>
  <dc:description/>
  <cp:lastModifiedBy>Tim Frymire</cp:lastModifiedBy>
  <cp:revision>2</cp:revision>
  <dcterms:created xsi:type="dcterms:W3CDTF">2023-05-12T12:22:00Z</dcterms:created>
  <dcterms:modified xsi:type="dcterms:W3CDTF">2023-05-12T12:22:00Z</dcterms:modified>
</cp:coreProperties>
</file>